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2F1D59" w14:textId="77777777" w:rsidR="003104AD" w:rsidRDefault="00FD373D" w:rsidP="00BE0AA8">
      <w:pPr>
        <w:pStyle w:val="Ondertitel"/>
      </w:pPr>
      <w:bookmarkStart w:id="0" w:name="_GoBack"/>
      <w:bookmarkEnd w:id="0"/>
      <w:r w:rsidRPr="006875DE">
        <w:rPr>
          <w:noProof/>
          <w:lang w:val="nl-BE" w:eastAsia="nl-BE"/>
        </w:rPr>
        <w:drawing>
          <wp:inline distT="0" distB="0" distL="0" distR="0">
            <wp:extent cx="2049780" cy="1516380"/>
            <wp:effectExtent l="0" t="0" r="0" b="7620"/>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516380"/>
                    </a:xfrm>
                    <a:prstGeom prst="rect">
                      <a:avLst/>
                    </a:prstGeom>
                    <a:noFill/>
                    <a:ln>
                      <a:noFill/>
                    </a:ln>
                  </pic:spPr>
                </pic:pic>
              </a:graphicData>
            </a:graphic>
          </wp:inline>
        </w:drawing>
      </w:r>
      <w:r w:rsidR="003104AD">
        <w:t>Bestuursvergadering TTC De Pinte</w:t>
      </w:r>
    </w:p>
    <w:p w14:paraId="5685931B" w14:textId="77777777" w:rsidR="003104AD" w:rsidRDefault="003104AD"/>
    <w:p w14:paraId="5D69605A" w14:textId="77777777" w:rsidR="003104AD" w:rsidRDefault="003104AD">
      <w:pPr>
        <w:ind w:left="708"/>
        <w:rPr>
          <w:bCs/>
        </w:rPr>
      </w:pPr>
      <w:r>
        <w:tab/>
      </w:r>
      <w:r>
        <w:tab/>
      </w:r>
      <w:r>
        <w:tab/>
      </w:r>
      <w:r>
        <w:tab/>
      </w:r>
      <w:r>
        <w:tab/>
      </w:r>
      <w:r>
        <w:rPr>
          <w:bCs/>
        </w:rPr>
        <w:tab/>
      </w:r>
    </w:p>
    <w:p w14:paraId="2EA24BF7"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3104AD" w14:paraId="081FEE45" w14:textId="77777777" w:rsidTr="00061A7F">
        <w:tc>
          <w:tcPr>
            <w:tcW w:w="1843" w:type="dxa"/>
            <w:tcBorders>
              <w:top w:val="single" w:sz="4" w:space="0" w:color="000000"/>
              <w:left w:val="single" w:sz="4" w:space="0" w:color="000000"/>
              <w:bottom w:val="single" w:sz="4" w:space="0" w:color="000000"/>
            </w:tcBorders>
            <w:shd w:val="clear" w:color="auto" w:fill="FFCC99"/>
          </w:tcPr>
          <w:p w14:paraId="23491275" w14:textId="77777777"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4555D02B" w14:textId="267989F1" w:rsidR="003104AD" w:rsidRPr="00137D64" w:rsidRDefault="006875DE" w:rsidP="007B01A8">
            <w:pPr>
              <w:snapToGrid w:val="0"/>
              <w:rPr>
                <w:rFonts w:ascii="Palatino Linotype" w:hAnsi="Palatino Linotype"/>
              </w:rPr>
            </w:pPr>
            <w:r w:rsidRPr="00137D64">
              <w:rPr>
                <w:rFonts w:ascii="Palatino Linotype" w:hAnsi="Palatino Linotype" w:cs="Palatino Linotype"/>
                <w:sz w:val="20"/>
              </w:rPr>
              <w:t>0</w:t>
            </w:r>
            <w:r w:rsidR="00137D64" w:rsidRPr="00137D64">
              <w:rPr>
                <w:rFonts w:ascii="Palatino Linotype" w:hAnsi="Palatino Linotype" w:cs="Palatino Linotype"/>
                <w:sz w:val="20"/>
              </w:rPr>
              <w:t>6</w:t>
            </w:r>
            <w:r w:rsidR="00BE0AA8" w:rsidRPr="00137D64">
              <w:rPr>
                <w:rFonts w:ascii="Palatino Linotype" w:hAnsi="Palatino Linotype" w:cs="Palatino Linotype"/>
                <w:sz w:val="20"/>
              </w:rPr>
              <w:t>/</w:t>
            </w:r>
            <w:r w:rsidR="00110CBC" w:rsidRPr="00137D64">
              <w:rPr>
                <w:rFonts w:ascii="Palatino Linotype" w:hAnsi="Palatino Linotype" w:cs="Palatino Linotype"/>
                <w:sz w:val="20"/>
              </w:rPr>
              <w:t>0</w:t>
            </w:r>
            <w:r w:rsidR="00137D64" w:rsidRPr="00137D64">
              <w:rPr>
                <w:rFonts w:ascii="Palatino Linotype" w:hAnsi="Palatino Linotype" w:cs="Palatino Linotype"/>
                <w:sz w:val="20"/>
              </w:rPr>
              <w:t>9</w:t>
            </w:r>
            <w:r w:rsidR="00D1296C" w:rsidRPr="00137D64">
              <w:rPr>
                <w:rFonts w:ascii="Palatino Linotype" w:hAnsi="Palatino Linotype" w:cs="Palatino Linotype"/>
                <w:sz w:val="20"/>
              </w:rPr>
              <w:t>/2018</w:t>
            </w:r>
          </w:p>
        </w:tc>
      </w:tr>
      <w:tr w:rsidR="003104AD" w14:paraId="085557CE" w14:textId="77777777" w:rsidTr="00061A7F">
        <w:tc>
          <w:tcPr>
            <w:tcW w:w="1843" w:type="dxa"/>
            <w:tcBorders>
              <w:top w:val="single" w:sz="4" w:space="0" w:color="000000"/>
              <w:left w:val="single" w:sz="4" w:space="0" w:color="000000"/>
              <w:bottom w:val="single" w:sz="4" w:space="0" w:color="000000"/>
            </w:tcBorders>
            <w:shd w:val="clear" w:color="auto" w:fill="FFCC99"/>
          </w:tcPr>
          <w:p w14:paraId="4C048F14"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65F1CD14" w14:textId="3D6B47F2" w:rsidR="003104AD" w:rsidRPr="00137D64" w:rsidRDefault="00137D64" w:rsidP="00F452BC">
            <w:pPr>
              <w:snapToGrid w:val="0"/>
              <w:rPr>
                <w:rFonts w:ascii="Palatino Linotype" w:hAnsi="Palatino Linotype"/>
              </w:rPr>
            </w:pPr>
            <w:r w:rsidRPr="00137D64">
              <w:rPr>
                <w:rFonts w:ascii="Palatino Linotype" w:hAnsi="Palatino Linotype" w:cs="Palatino Linotype"/>
                <w:sz w:val="20"/>
                <w:lang w:val="en-GB"/>
              </w:rPr>
              <w:t>Rudy</w:t>
            </w:r>
          </w:p>
        </w:tc>
      </w:tr>
      <w:tr w:rsidR="003104AD" w:rsidRPr="00137D64" w14:paraId="12E5BD8A" w14:textId="77777777" w:rsidTr="00061A7F">
        <w:tc>
          <w:tcPr>
            <w:tcW w:w="1843" w:type="dxa"/>
            <w:tcBorders>
              <w:top w:val="single" w:sz="4" w:space="0" w:color="000000"/>
              <w:left w:val="single" w:sz="4" w:space="0" w:color="000000"/>
              <w:bottom w:val="single" w:sz="4" w:space="0" w:color="000000"/>
            </w:tcBorders>
            <w:shd w:val="clear" w:color="auto" w:fill="FFCC99"/>
          </w:tcPr>
          <w:p w14:paraId="4D161DA7"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647C62C3" w14:textId="2C325FF6" w:rsidR="003104AD" w:rsidRPr="00137D64" w:rsidRDefault="00096F3C" w:rsidP="007B01A8">
            <w:pPr>
              <w:snapToGrid w:val="0"/>
              <w:rPr>
                <w:rFonts w:ascii="Palatino Linotype" w:hAnsi="Palatino Linotype" w:cs="Palatino Linotype"/>
                <w:sz w:val="20"/>
                <w:lang w:val="en-US"/>
              </w:rPr>
            </w:pPr>
            <w:r w:rsidRPr="00137D64">
              <w:rPr>
                <w:rFonts w:ascii="Palatino Linotype" w:hAnsi="Palatino Linotype" w:cs="Palatino Linotype"/>
                <w:sz w:val="20"/>
                <w:lang w:val="sv-SE"/>
              </w:rPr>
              <w:t>Benny</w:t>
            </w:r>
            <w:r w:rsidR="00D1296C" w:rsidRPr="00137D64">
              <w:rPr>
                <w:rFonts w:ascii="Palatino Linotype" w:hAnsi="Palatino Linotype" w:cs="Palatino Linotype"/>
                <w:sz w:val="20"/>
                <w:lang w:val="sv-SE"/>
              </w:rPr>
              <w:t xml:space="preserve">, </w:t>
            </w:r>
            <w:r w:rsidR="003104AD" w:rsidRPr="00137D64">
              <w:rPr>
                <w:rFonts w:ascii="Palatino Linotype" w:hAnsi="Palatino Linotype" w:cs="Palatino Linotype"/>
                <w:sz w:val="20"/>
                <w:lang w:val="sv-SE"/>
              </w:rPr>
              <w:t>Roland</w:t>
            </w:r>
            <w:r w:rsidR="002A4FE3" w:rsidRPr="00137D64">
              <w:rPr>
                <w:rFonts w:ascii="Palatino Linotype" w:hAnsi="Palatino Linotype" w:cs="Palatino Linotype"/>
                <w:sz w:val="20"/>
                <w:lang w:val="sv-SE"/>
              </w:rPr>
              <w:t xml:space="preserve">, Jan, </w:t>
            </w:r>
            <w:r w:rsidR="003104AD" w:rsidRPr="00137D64">
              <w:rPr>
                <w:rFonts w:ascii="Palatino Linotype" w:hAnsi="Palatino Linotype" w:cs="Palatino Linotype"/>
                <w:sz w:val="20"/>
                <w:lang w:val="sv-SE"/>
              </w:rPr>
              <w:t>Steven</w:t>
            </w:r>
            <w:r w:rsidR="00F01397" w:rsidRPr="00137D64">
              <w:rPr>
                <w:rFonts w:ascii="Palatino Linotype" w:hAnsi="Palatino Linotype" w:cs="Palatino Linotype"/>
                <w:sz w:val="20"/>
                <w:lang w:val="sv-SE"/>
              </w:rPr>
              <w:t>, Rudy, Felix</w:t>
            </w:r>
          </w:p>
        </w:tc>
      </w:tr>
      <w:tr w:rsidR="003104AD" w14:paraId="050E08A0" w14:textId="77777777" w:rsidTr="00061A7F">
        <w:tc>
          <w:tcPr>
            <w:tcW w:w="1843" w:type="dxa"/>
            <w:tcBorders>
              <w:top w:val="single" w:sz="4" w:space="0" w:color="000000"/>
              <w:left w:val="single" w:sz="4" w:space="0" w:color="000000"/>
              <w:bottom w:val="single" w:sz="4" w:space="0" w:color="000000"/>
            </w:tcBorders>
            <w:shd w:val="clear" w:color="auto" w:fill="FFCC99"/>
          </w:tcPr>
          <w:p w14:paraId="12A523CA"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645AA8E3" w14:textId="2E5EB134" w:rsidR="003104AD" w:rsidRPr="00137D64" w:rsidRDefault="00F01397">
            <w:pPr>
              <w:snapToGrid w:val="0"/>
              <w:rPr>
                <w:rFonts w:ascii="Palatino Linotype" w:hAnsi="Palatino Linotype"/>
                <w:sz w:val="20"/>
              </w:rPr>
            </w:pPr>
            <w:r w:rsidRPr="00137D64">
              <w:rPr>
                <w:rFonts w:ascii="Palatino Linotype" w:hAnsi="Palatino Linotype"/>
                <w:sz w:val="20"/>
              </w:rPr>
              <w:t>Bart</w:t>
            </w:r>
            <w:r w:rsidR="00137D64" w:rsidRPr="00137D64">
              <w:rPr>
                <w:rFonts w:ascii="Palatino Linotype" w:hAnsi="Palatino Linotype"/>
                <w:sz w:val="20"/>
              </w:rPr>
              <w:t>, David, Johan</w:t>
            </w:r>
          </w:p>
        </w:tc>
      </w:tr>
      <w:tr w:rsidR="003104AD" w14:paraId="2C3127FE" w14:textId="77777777" w:rsidTr="00061A7F">
        <w:tc>
          <w:tcPr>
            <w:tcW w:w="1843" w:type="dxa"/>
            <w:tcBorders>
              <w:top w:val="single" w:sz="4" w:space="0" w:color="000000"/>
              <w:left w:val="single" w:sz="4" w:space="0" w:color="000000"/>
              <w:bottom w:val="single" w:sz="4" w:space="0" w:color="000000"/>
            </w:tcBorders>
            <w:shd w:val="clear" w:color="auto" w:fill="FFCC99"/>
          </w:tcPr>
          <w:p w14:paraId="066D94C8" w14:textId="77777777"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34F1680A" w14:textId="2E9DC146" w:rsidR="003104AD" w:rsidRPr="00137D64" w:rsidRDefault="00137D64">
            <w:pPr>
              <w:snapToGrid w:val="0"/>
              <w:rPr>
                <w:rFonts w:ascii="Palatino Linotype" w:hAnsi="Palatino Linotype"/>
              </w:rPr>
            </w:pPr>
            <w:r w:rsidRPr="00137D64">
              <w:rPr>
                <w:rFonts w:ascii="Palatino Linotype" w:hAnsi="Palatino Linotype"/>
                <w:sz w:val="20"/>
                <w:lang w:val="en-US"/>
              </w:rPr>
              <w:t>Jan</w:t>
            </w:r>
          </w:p>
        </w:tc>
      </w:tr>
    </w:tbl>
    <w:p w14:paraId="74D80560" w14:textId="77777777" w:rsidR="005B1962" w:rsidRDefault="005B1962">
      <w:pPr>
        <w:rPr>
          <w:rFonts w:ascii="Palatino Linotype" w:hAnsi="Palatino Linotype" w:cs="Palatino Linotype"/>
          <w:b/>
          <w:sz w:val="22"/>
          <w:szCs w:val="22"/>
          <w:shd w:val="clear" w:color="auto" w:fill="C0C0C0"/>
        </w:rPr>
      </w:pPr>
    </w:p>
    <w:p w14:paraId="1E53265E" w14:textId="77777777" w:rsidR="00537725" w:rsidRDefault="00537725">
      <w:pPr>
        <w:rPr>
          <w:rFonts w:ascii="Palatino Linotype" w:hAnsi="Palatino Linotype" w:cs="Palatino Linotype"/>
          <w:b/>
          <w:sz w:val="22"/>
          <w:szCs w:val="22"/>
          <w:shd w:val="clear" w:color="auto" w:fill="C0C0C0"/>
        </w:rPr>
      </w:pPr>
    </w:p>
    <w:p w14:paraId="76F3AC9A" w14:textId="77777777" w:rsidR="003104AD" w:rsidRDefault="003104AD">
      <w:pPr>
        <w:rPr>
          <w:rFonts w:ascii="Palatino Linotype" w:hAnsi="Palatino Linotype" w:cs="Palatino Linotype"/>
          <w:b/>
          <w:sz w:val="22"/>
          <w:szCs w:val="22"/>
          <w:shd w:val="clear" w:color="auto" w:fill="C0C0C0"/>
        </w:rPr>
      </w:pPr>
      <w:r>
        <w:rPr>
          <w:rFonts w:ascii="Palatino Linotype" w:hAnsi="Palatino Linotype" w:cs="Palatino Linotype"/>
          <w:b/>
          <w:sz w:val="22"/>
          <w:szCs w:val="22"/>
          <w:shd w:val="clear" w:color="auto" w:fill="C0C0C0"/>
        </w:rPr>
        <w:t>1. Te onthouden</w:t>
      </w:r>
    </w:p>
    <w:p w14:paraId="7D318295" w14:textId="77777777" w:rsidR="003104AD" w:rsidRDefault="003104AD" w:rsidP="00AC194F">
      <w:pPr>
        <w:tabs>
          <w:tab w:val="left" w:pos="283"/>
        </w:tabs>
        <w:rPr>
          <w:rFonts w:ascii="Palatino Linotype" w:hAnsi="Palatino Linotype" w:cs="Palatino Linotype"/>
          <w:kern w:val="1"/>
          <w:sz w:val="20"/>
          <w:szCs w:val="24"/>
        </w:rPr>
      </w:pPr>
    </w:p>
    <w:p w14:paraId="6F6B8B08" w14:textId="69C761DE" w:rsidR="003104AD" w:rsidRPr="00BB42C8"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 xml:space="preserve">Volgorde verkoop tafels: </w:t>
      </w:r>
      <w:r w:rsidR="0055385D">
        <w:rPr>
          <w:rFonts w:ascii="Palatino Linotype" w:hAnsi="Palatino Linotype" w:cs="Palatino Linotype"/>
          <w:kern w:val="1"/>
          <w:sz w:val="20"/>
          <w:szCs w:val="24"/>
          <w:lang w:val="nl-BE"/>
        </w:rPr>
        <w:t>Lo</w:t>
      </w:r>
      <w:r w:rsidR="00CB0426">
        <w:rPr>
          <w:rFonts w:ascii="Palatino Linotype" w:hAnsi="Palatino Linotype" w:cs="Palatino Linotype"/>
          <w:kern w:val="1"/>
          <w:sz w:val="20"/>
          <w:szCs w:val="24"/>
          <w:lang w:val="nl-BE"/>
        </w:rPr>
        <w:t>ï</w:t>
      </w:r>
      <w:r w:rsidR="0055385D">
        <w:rPr>
          <w:rFonts w:ascii="Palatino Linotype" w:hAnsi="Palatino Linotype" w:cs="Palatino Linotype"/>
          <w:kern w:val="1"/>
          <w:sz w:val="20"/>
          <w:szCs w:val="24"/>
          <w:lang w:val="nl-BE"/>
        </w:rPr>
        <w:t>c</w:t>
      </w:r>
      <w:r w:rsidR="00CB0426">
        <w:rPr>
          <w:rFonts w:ascii="Palatino Linotype" w:hAnsi="Palatino Linotype" w:cs="Palatino Linotype"/>
          <w:kern w:val="1"/>
          <w:sz w:val="20"/>
          <w:szCs w:val="24"/>
          <w:lang w:val="nl-BE"/>
        </w:rPr>
        <w:t xml:space="preserve"> </w:t>
      </w:r>
      <w:r w:rsidR="00DF620B">
        <w:rPr>
          <w:rFonts w:ascii="Palatino Linotype" w:hAnsi="Palatino Linotype" w:cs="Palatino Linotype"/>
          <w:kern w:val="1"/>
          <w:sz w:val="20"/>
          <w:szCs w:val="24"/>
          <w:lang w:val="nl-BE"/>
        </w:rPr>
        <w:t xml:space="preserve">– </w:t>
      </w:r>
      <w:r w:rsidR="00137D64">
        <w:rPr>
          <w:rFonts w:ascii="Palatino Linotype" w:hAnsi="Palatino Linotype" w:cs="Palatino Linotype"/>
          <w:kern w:val="1"/>
          <w:sz w:val="20"/>
          <w:szCs w:val="24"/>
          <w:lang w:val="nl-BE"/>
        </w:rPr>
        <w:t xml:space="preserve">Philippe – </w:t>
      </w:r>
      <w:r w:rsidR="00DF620B">
        <w:rPr>
          <w:rFonts w:ascii="Palatino Linotype" w:hAnsi="Palatino Linotype" w:cs="Palatino Linotype"/>
          <w:kern w:val="1"/>
          <w:sz w:val="20"/>
          <w:szCs w:val="24"/>
          <w:lang w:val="nl-BE"/>
        </w:rPr>
        <w:t xml:space="preserve">Koen </w:t>
      </w:r>
      <w:r w:rsidR="002C3CA2">
        <w:rPr>
          <w:rFonts w:ascii="Palatino Linotype" w:hAnsi="Palatino Linotype" w:cs="Palatino Linotype"/>
          <w:kern w:val="1"/>
          <w:sz w:val="20"/>
          <w:szCs w:val="24"/>
          <w:lang w:val="nl-BE"/>
        </w:rPr>
        <w:t>De Geyndt</w:t>
      </w:r>
      <w:r w:rsidR="00DF620B">
        <w:rPr>
          <w:rFonts w:ascii="Palatino Linotype" w:hAnsi="Palatino Linotype" w:cs="Palatino Linotype"/>
          <w:kern w:val="1"/>
          <w:sz w:val="20"/>
          <w:szCs w:val="24"/>
          <w:lang w:val="nl-BE"/>
        </w:rPr>
        <w:t xml:space="preserve"> </w:t>
      </w:r>
      <w:r w:rsidR="00137D64">
        <w:rPr>
          <w:rFonts w:ascii="Palatino Linotype" w:hAnsi="Palatino Linotype" w:cs="Palatino Linotype"/>
          <w:kern w:val="1"/>
          <w:sz w:val="20"/>
          <w:szCs w:val="24"/>
          <w:lang w:val="nl-BE"/>
        </w:rPr>
        <w:t xml:space="preserve">– Steven. </w:t>
      </w:r>
      <w:r w:rsidR="00137D64" w:rsidRPr="00A53CCE">
        <w:rPr>
          <w:rFonts w:ascii="Palatino Linotype" w:hAnsi="Palatino Linotype" w:cs="Palatino Linotype"/>
          <w:kern w:val="1"/>
          <w:sz w:val="20"/>
          <w:szCs w:val="24"/>
          <w:highlight w:val="yellow"/>
          <w:lang w:val="nl-BE"/>
        </w:rPr>
        <w:t>Benny</w:t>
      </w:r>
      <w:r w:rsidR="00137D64">
        <w:rPr>
          <w:rFonts w:ascii="Palatino Linotype" w:hAnsi="Palatino Linotype" w:cs="Palatino Linotype"/>
          <w:kern w:val="1"/>
          <w:sz w:val="20"/>
          <w:szCs w:val="24"/>
          <w:lang w:val="nl-BE"/>
        </w:rPr>
        <w:t xml:space="preserve"> contacteert Loïc</w:t>
      </w:r>
    </w:p>
    <w:p w14:paraId="0BC1AA52" w14:textId="77777777" w:rsidR="00EE4025" w:rsidRDefault="0055385D" w:rsidP="00EE4025">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 xml:space="preserve">Robot te koop stellen: </w:t>
      </w:r>
      <w:r w:rsidRPr="002221CB">
        <w:rPr>
          <w:rFonts w:ascii="Palatino Linotype" w:hAnsi="Palatino Linotype" w:cs="Palatino Linotype"/>
          <w:kern w:val="1"/>
          <w:sz w:val="20"/>
          <w:highlight w:val="yellow"/>
        </w:rPr>
        <w:t>Jan</w:t>
      </w:r>
      <w:r>
        <w:rPr>
          <w:rFonts w:ascii="Palatino Linotype" w:hAnsi="Palatino Linotype" w:cs="Palatino Linotype"/>
          <w:kern w:val="1"/>
          <w:sz w:val="20"/>
        </w:rPr>
        <w:t xml:space="preserve"> moet eerst net repareren</w:t>
      </w:r>
    </w:p>
    <w:p w14:paraId="33B3EC1A" w14:textId="77777777" w:rsidR="00C34682" w:rsidRDefault="00C34682" w:rsidP="002221CB">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Pingflash voor el</w:t>
      </w:r>
      <w:r w:rsidR="0021735D">
        <w:rPr>
          <w:rFonts w:ascii="Palatino Linotype" w:hAnsi="Palatino Linotype" w:cs="Palatino Linotype"/>
          <w:sz w:val="20"/>
          <w:lang w:val="nl-BE"/>
        </w:rPr>
        <w:t xml:space="preserve">ke manche Keizertornooi + </w:t>
      </w:r>
      <w:r>
        <w:rPr>
          <w:rFonts w:ascii="Palatino Linotype" w:hAnsi="Palatino Linotype" w:cs="Palatino Linotype"/>
          <w:sz w:val="20"/>
          <w:lang w:val="nl-BE"/>
        </w:rPr>
        <w:t xml:space="preserve">voorlopige ranking steeds meegeven. </w:t>
      </w:r>
    </w:p>
    <w:p w14:paraId="18756AF4" w14:textId="77777777" w:rsidR="00935B4B" w:rsidRDefault="00935B4B" w:rsidP="00935B4B">
      <w:pPr>
        <w:pStyle w:val="Lijstalinea"/>
        <w:numPr>
          <w:ilvl w:val="0"/>
          <w:numId w:val="2"/>
        </w:numPr>
        <w:rPr>
          <w:rFonts w:ascii="Palatino Linotype" w:hAnsi="Palatino Linotype" w:cs="Palatino Linotype"/>
          <w:sz w:val="20"/>
        </w:rPr>
      </w:pPr>
      <w:r w:rsidRPr="007245C0">
        <w:rPr>
          <w:rFonts w:ascii="Palatino Linotype" w:hAnsi="Palatino Linotype" w:cs="Palatino Linotype"/>
          <w:sz w:val="20"/>
          <w:highlight w:val="yellow"/>
        </w:rPr>
        <w:t>David</w:t>
      </w:r>
      <w:r>
        <w:rPr>
          <w:rFonts w:ascii="Palatino Linotype" w:hAnsi="Palatino Linotype" w:cs="Palatino Linotype"/>
          <w:sz w:val="20"/>
        </w:rPr>
        <w:t xml:space="preserve"> zorgt voor pasfoto jeugd met naam eronder (nuttig voor trainers en begeleiders)</w:t>
      </w:r>
      <w:r w:rsidR="00096F3C">
        <w:rPr>
          <w:rFonts w:ascii="Palatino Linotype" w:hAnsi="Palatino Linotype" w:cs="Palatino Linotype"/>
          <w:sz w:val="20"/>
        </w:rPr>
        <w:t>. Begin volgend seizoen.</w:t>
      </w:r>
    </w:p>
    <w:p w14:paraId="6B94CD62" w14:textId="50635687" w:rsidR="00C72A63" w:rsidRPr="00697C2D" w:rsidRDefault="00C72A63" w:rsidP="00935B4B">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14:paraId="483EC886" w14:textId="53BEB496" w:rsidR="002F08E8" w:rsidRDefault="00FC2F8C" w:rsidP="002F08E8">
      <w:pPr>
        <w:pStyle w:val="ListParagraph1"/>
        <w:numPr>
          <w:ilvl w:val="0"/>
          <w:numId w:val="2"/>
        </w:numPr>
        <w:rPr>
          <w:rFonts w:ascii="Palatino Linotype" w:hAnsi="Palatino Linotype" w:cs="Palatino Linotype"/>
          <w:b/>
          <w:sz w:val="22"/>
          <w:szCs w:val="22"/>
          <w:shd w:val="clear" w:color="auto" w:fill="C0C0C0"/>
        </w:rPr>
      </w:pPr>
      <w:r>
        <w:rPr>
          <w:rFonts w:ascii="Palatino Linotype" w:hAnsi="Palatino Linotype" w:cs="Palatino Linotype"/>
          <w:sz w:val="20"/>
          <w:lang w:val="nl-BE"/>
        </w:rPr>
        <w:t xml:space="preserve">We zetten </w:t>
      </w:r>
      <w:r w:rsidR="002F08E8">
        <w:rPr>
          <w:rFonts w:ascii="Palatino Linotype" w:hAnsi="Palatino Linotype" w:cs="Palatino Linotype"/>
          <w:sz w:val="20"/>
          <w:lang w:val="nl-BE"/>
        </w:rPr>
        <w:t>4</w:t>
      </w:r>
      <w:r>
        <w:rPr>
          <w:rFonts w:ascii="Palatino Linotype" w:hAnsi="Palatino Linotype" w:cs="Palatino Linotype"/>
          <w:sz w:val="20"/>
          <w:lang w:val="nl-BE"/>
        </w:rPr>
        <w:t xml:space="preserve"> nieuwe competitienetten in en schuiven de slechtste door voor de training. Actie </w:t>
      </w:r>
      <w:r w:rsidRPr="00096F3C">
        <w:rPr>
          <w:rFonts w:ascii="Palatino Linotype" w:hAnsi="Palatino Linotype" w:cs="Palatino Linotype"/>
          <w:sz w:val="20"/>
          <w:highlight w:val="yellow"/>
          <w:lang w:val="nl-BE"/>
        </w:rPr>
        <w:t>Benny</w:t>
      </w:r>
      <w:r w:rsidR="002F08E8">
        <w:rPr>
          <w:rFonts w:ascii="Palatino Linotype" w:hAnsi="Palatino Linotype" w:cs="Palatino Linotype"/>
          <w:sz w:val="20"/>
          <w:lang w:val="nl-BE"/>
        </w:rPr>
        <w:t>.</w:t>
      </w:r>
    </w:p>
    <w:p w14:paraId="58658BE7" w14:textId="41A3E96D" w:rsidR="00A53CCE" w:rsidRPr="002F08E8" w:rsidRDefault="00A53CCE" w:rsidP="002F08E8">
      <w:pPr>
        <w:pStyle w:val="ListParagraph1"/>
        <w:numPr>
          <w:ilvl w:val="0"/>
          <w:numId w:val="2"/>
        </w:numPr>
        <w:rPr>
          <w:rFonts w:ascii="Palatino Linotype" w:hAnsi="Palatino Linotype" w:cs="Palatino Linotype"/>
          <w:b/>
          <w:sz w:val="22"/>
          <w:szCs w:val="22"/>
          <w:shd w:val="clear" w:color="auto" w:fill="C0C0C0"/>
        </w:rPr>
      </w:pPr>
      <w:r w:rsidRPr="002F08E8">
        <w:rPr>
          <w:rFonts w:ascii="Palatino Linotype" w:hAnsi="Palatino Linotype" w:cs="Palatino Linotype"/>
          <w:sz w:val="20"/>
          <w:lang w:val="nl-BE"/>
        </w:rPr>
        <w:t xml:space="preserve">Scholentornooi en initiatie: GBS zou graag hebben dat we dit terug doen. Hernemen van initiatief in september door </w:t>
      </w:r>
      <w:r w:rsidRPr="002F08E8">
        <w:rPr>
          <w:rFonts w:ascii="Palatino Linotype" w:hAnsi="Palatino Linotype" w:cs="Palatino Linotype"/>
          <w:sz w:val="20"/>
          <w:highlight w:val="yellow"/>
          <w:lang w:val="nl-BE"/>
        </w:rPr>
        <w:t>David &amp; Benny</w:t>
      </w:r>
    </w:p>
    <w:p w14:paraId="369F1884" w14:textId="319DA363" w:rsidR="00A53CCE" w:rsidRDefault="00A53CCE" w:rsidP="00137D64">
      <w:pPr>
        <w:pStyle w:val="ListParagraph1"/>
        <w:numPr>
          <w:ilvl w:val="0"/>
          <w:numId w:val="2"/>
        </w:numPr>
        <w:rPr>
          <w:rFonts w:ascii="Palatino Linotype" w:hAnsi="Palatino Linotype" w:cs="Palatino Linotype"/>
          <w:sz w:val="20"/>
          <w:lang w:val="nl-BE"/>
        </w:rPr>
      </w:pPr>
      <w:r w:rsidRPr="00A53CCE">
        <w:rPr>
          <w:rFonts w:ascii="Palatino Linotype" w:hAnsi="Palatino Linotype" w:cs="Palatino Linotype"/>
          <w:sz w:val="20"/>
          <w:lang w:val="nl-BE"/>
        </w:rPr>
        <w:t>Aanvang trainingen jeugd in augustus evalueren ifv start jeugdcompetitie</w:t>
      </w:r>
      <w:r w:rsidR="002F08E8">
        <w:rPr>
          <w:rFonts w:ascii="Palatino Linotype" w:hAnsi="Palatino Linotype" w:cs="Palatino Linotype"/>
          <w:sz w:val="20"/>
          <w:lang w:val="nl-BE"/>
        </w:rPr>
        <w:t>.</w:t>
      </w:r>
    </w:p>
    <w:p w14:paraId="138A0066" w14:textId="74E22E20" w:rsidR="00A53CCE" w:rsidRPr="00A53CCE" w:rsidRDefault="00A53CCE" w:rsidP="00A53CCE">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Volgende editie recreantentornooi pas in 2020 met 45-jarig bestaan</w:t>
      </w:r>
    </w:p>
    <w:p w14:paraId="52F85FE6" w14:textId="251B9124" w:rsidR="001B6FAF" w:rsidRPr="00A53CCE" w:rsidRDefault="001B6FAF" w:rsidP="001B1EBF">
      <w:pPr>
        <w:rPr>
          <w:rFonts w:ascii="Palatino Linotype" w:hAnsi="Palatino Linotype" w:cs="Palatino Linotype"/>
          <w:sz w:val="20"/>
          <w:lang w:val="nl-BE"/>
        </w:rPr>
      </w:pPr>
    </w:p>
    <w:p w14:paraId="2D9BCDDF" w14:textId="45618B82" w:rsidR="00137D64" w:rsidRDefault="00137D64" w:rsidP="001B1EBF">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2. Overlopen verslag vorige vergadering</w:t>
      </w:r>
    </w:p>
    <w:p w14:paraId="0BFE0BF6" w14:textId="3839CCB4" w:rsidR="00137D64" w:rsidRDefault="00137D64" w:rsidP="001B1EBF">
      <w:pPr>
        <w:rPr>
          <w:rFonts w:ascii="Palatino Linotype" w:hAnsi="Palatino Linotype" w:cs="Palatino Linotype"/>
          <w:b/>
          <w:sz w:val="22"/>
          <w:szCs w:val="22"/>
          <w:shd w:val="clear" w:color="auto" w:fill="C0C0C0"/>
          <w:lang w:val="nl-BE"/>
        </w:rPr>
      </w:pPr>
    </w:p>
    <w:p w14:paraId="1C6EF4A1" w14:textId="4714DC37" w:rsidR="00137D64" w:rsidRDefault="00137D64" w:rsidP="00137D64">
      <w:pPr>
        <w:pStyle w:val="Lijstalinea"/>
        <w:numPr>
          <w:ilvl w:val="0"/>
          <w:numId w:val="2"/>
        </w:numPr>
        <w:rPr>
          <w:rFonts w:ascii="Palatino Linotype" w:hAnsi="Palatino Linotype" w:cs="Palatino Linotype"/>
          <w:sz w:val="20"/>
          <w:lang w:val="nl-BE"/>
        </w:rPr>
      </w:pPr>
      <w:r w:rsidRPr="00137D64">
        <w:rPr>
          <w:rFonts w:ascii="Palatino Linotype" w:hAnsi="Palatino Linotype" w:cs="Palatino Linotype"/>
          <w:sz w:val="20"/>
          <w:lang w:val="nl-BE"/>
        </w:rPr>
        <w:t>Jo neemt kapiteinschap voor de A-ploeg op</w:t>
      </w:r>
    </w:p>
    <w:p w14:paraId="065114E8" w14:textId="622783F7" w:rsidR="00137D64" w:rsidRDefault="00137D64" w:rsidP="00137D64">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Joren tekent present voor de eerste thuiswedstijd tvv Roland</w:t>
      </w:r>
    </w:p>
    <w:p w14:paraId="20FE8E92" w14:textId="4688FC63" w:rsidR="00A53CCE" w:rsidRDefault="00A53CCE" w:rsidP="00137D64">
      <w:pPr>
        <w:pStyle w:val="Lijstalinea"/>
        <w:numPr>
          <w:ilvl w:val="0"/>
          <w:numId w:val="2"/>
        </w:numPr>
        <w:rPr>
          <w:rFonts w:ascii="Palatino Linotype" w:hAnsi="Palatino Linotype" w:cs="Palatino Linotype"/>
          <w:sz w:val="20"/>
          <w:lang w:val="nl-BE"/>
        </w:rPr>
      </w:pPr>
      <w:r w:rsidRPr="00A53CCE">
        <w:rPr>
          <w:rFonts w:ascii="Palatino Linotype" w:hAnsi="Palatino Linotype" w:cs="Palatino Linotype"/>
          <w:sz w:val="20"/>
          <w:highlight w:val="yellow"/>
          <w:lang w:val="nl-BE"/>
        </w:rPr>
        <w:t>David</w:t>
      </w:r>
      <w:r>
        <w:rPr>
          <w:rFonts w:ascii="Palatino Linotype" w:hAnsi="Palatino Linotype" w:cs="Palatino Linotype"/>
          <w:sz w:val="20"/>
          <w:lang w:val="nl-BE"/>
        </w:rPr>
        <w:t xml:space="preserve"> informeert jeugd over de jeugduitstap</w:t>
      </w:r>
    </w:p>
    <w:p w14:paraId="4C659C7D" w14:textId="77777777" w:rsidR="00A53CCE" w:rsidRDefault="00A53CCE" w:rsidP="00137D64">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Toevoegen aan vaste kalender:</w:t>
      </w:r>
    </w:p>
    <w:p w14:paraId="62BB49A4" w14:textId="6D6016F1" w:rsidR="00A53CCE" w:rsidRDefault="00A53CCE" w:rsidP="00A53CCE">
      <w:pPr>
        <w:pStyle w:val="Lijstalinea"/>
        <w:numPr>
          <w:ilvl w:val="0"/>
          <w:numId w:val="2"/>
        </w:numPr>
        <w:ind w:left="1068"/>
        <w:rPr>
          <w:rFonts w:ascii="Palatino Linotype" w:hAnsi="Palatino Linotype" w:cs="Palatino Linotype"/>
          <w:sz w:val="20"/>
          <w:lang w:val="nl-BE"/>
        </w:rPr>
      </w:pPr>
      <w:r>
        <w:rPr>
          <w:rFonts w:ascii="Palatino Linotype" w:hAnsi="Palatino Linotype" w:cs="Palatino Linotype"/>
          <w:sz w:val="20"/>
          <w:lang w:val="nl-BE"/>
        </w:rPr>
        <w:t xml:space="preserve">In september: evenementenformulier voor quiz </w:t>
      </w:r>
      <w:r w:rsidRPr="00A53CCE">
        <w:rPr>
          <w:rFonts w:ascii="Palatino Linotype" w:hAnsi="Palatino Linotype" w:cs="Palatino Linotype"/>
          <w:sz w:val="20"/>
          <w:lang w:val="nl-BE"/>
        </w:rPr>
        <w:sym w:font="Wingdings" w:char="F0E0"/>
      </w:r>
      <w:r>
        <w:rPr>
          <w:rFonts w:ascii="Palatino Linotype" w:hAnsi="Palatino Linotype" w:cs="Palatino Linotype"/>
          <w:sz w:val="20"/>
          <w:lang w:val="nl-BE"/>
        </w:rPr>
        <w:t xml:space="preserve"> </w:t>
      </w:r>
      <w:r w:rsidR="00053ABB">
        <w:rPr>
          <w:rFonts w:ascii="Palatino Linotype" w:hAnsi="Palatino Linotype" w:cs="Palatino Linotype"/>
          <w:sz w:val="20"/>
          <w:lang w:val="nl-BE"/>
        </w:rPr>
        <w:t>reeds gebeurd door Roland</w:t>
      </w:r>
    </w:p>
    <w:p w14:paraId="10474D57" w14:textId="75C00636" w:rsidR="00A53CCE" w:rsidRDefault="00A53CCE" w:rsidP="00A53CCE">
      <w:pPr>
        <w:pStyle w:val="Lijstalinea"/>
        <w:numPr>
          <w:ilvl w:val="0"/>
          <w:numId w:val="2"/>
        </w:numPr>
        <w:ind w:left="1068"/>
        <w:rPr>
          <w:rFonts w:ascii="Palatino Linotype" w:hAnsi="Palatino Linotype" w:cs="Palatino Linotype"/>
          <w:sz w:val="20"/>
          <w:lang w:val="nl-BE"/>
        </w:rPr>
      </w:pPr>
      <w:r>
        <w:rPr>
          <w:rFonts w:ascii="Palatino Linotype" w:hAnsi="Palatino Linotype" w:cs="Palatino Linotype"/>
          <w:sz w:val="20"/>
          <w:lang w:val="nl-BE"/>
        </w:rPr>
        <w:t xml:space="preserve">In februari: evenementenformulier voor clubfeest </w:t>
      </w:r>
      <w:r w:rsidRPr="00A53CCE">
        <w:rPr>
          <w:rFonts w:ascii="Palatino Linotype" w:hAnsi="Palatino Linotype" w:cs="Palatino Linotype"/>
          <w:sz w:val="20"/>
          <w:lang w:val="nl-BE"/>
        </w:rPr>
        <w:sym w:font="Wingdings" w:char="F0E0"/>
      </w:r>
      <w:r>
        <w:rPr>
          <w:rFonts w:ascii="Palatino Linotype" w:hAnsi="Palatino Linotype" w:cs="Palatino Linotype"/>
          <w:sz w:val="20"/>
          <w:lang w:val="nl-BE"/>
        </w:rPr>
        <w:t xml:space="preserve"> Actie </w:t>
      </w:r>
      <w:r w:rsidRPr="00A53CCE">
        <w:rPr>
          <w:rFonts w:ascii="Palatino Linotype" w:hAnsi="Palatino Linotype" w:cs="Palatino Linotype"/>
          <w:sz w:val="20"/>
          <w:highlight w:val="yellow"/>
          <w:lang w:val="nl-BE"/>
        </w:rPr>
        <w:t>Johan</w:t>
      </w:r>
    </w:p>
    <w:p w14:paraId="588469C1" w14:textId="39C280FD" w:rsidR="00137D64" w:rsidRDefault="00137D64" w:rsidP="001B1EBF">
      <w:pPr>
        <w:rPr>
          <w:rFonts w:ascii="Palatino Linotype" w:hAnsi="Palatino Linotype" w:cs="Palatino Linotype"/>
          <w:sz w:val="20"/>
          <w:lang w:val="nl-BE"/>
        </w:rPr>
      </w:pPr>
    </w:p>
    <w:p w14:paraId="75DB4B17" w14:textId="6285CC2B" w:rsidR="00A53CCE" w:rsidRPr="00A53CCE" w:rsidRDefault="00A53CCE" w:rsidP="001B1EBF">
      <w:pPr>
        <w:rPr>
          <w:rFonts w:ascii="Palatino Linotype" w:hAnsi="Palatino Linotype" w:cs="Palatino Linotype"/>
          <w:b/>
          <w:sz w:val="22"/>
          <w:szCs w:val="22"/>
          <w:shd w:val="clear" w:color="auto" w:fill="C0C0C0"/>
          <w:lang w:val="nl-BE"/>
        </w:rPr>
      </w:pPr>
      <w:r w:rsidRPr="00A53CCE">
        <w:rPr>
          <w:rFonts w:ascii="Palatino Linotype" w:hAnsi="Palatino Linotype" w:cs="Palatino Linotype"/>
          <w:b/>
          <w:sz w:val="22"/>
          <w:szCs w:val="22"/>
          <w:shd w:val="clear" w:color="auto" w:fill="C0C0C0"/>
          <w:lang w:val="nl-BE"/>
        </w:rPr>
        <w:t>3. Brouwsels op straat</w:t>
      </w:r>
    </w:p>
    <w:p w14:paraId="41F671A7" w14:textId="7B599DF3" w:rsidR="00A53CCE" w:rsidRPr="00A53CCE" w:rsidRDefault="00A53CCE" w:rsidP="001B1EBF">
      <w:pPr>
        <w:rPr>
          <w:rFonts w:ascii="Palatino Linotype" w:hAnsi="Palatino Linotype" w:cs="Palatino Linotype"/>
          <w:b/>
          <w:sz w:val="22"/>
          <w:szCs w:val="22"/>
          <w:shd w:val="clear" w:color="auto" w:fill="C0C0C0"/>
          <w:lang w:val="nl-BE"/>
        </w:rPr>
      </w:pPr>
    </w:p>
    <w:p w14:paraId="380D77E7" w14:textId="5BBD6E7E" w:rsidR="00A53CCE" w:rsidRDefault="00A53CCE" w:rsidP="00A53CCE">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Zeer goede editie, veel volk</w:t>
      </w:r>
    </w:p>
    <w:p w14:paraId="0D44C566" w14:textId="4C5012A6" w:rsidR="00A53CCE" w:rsidRDefault="00C826F0" w:rsidP="00A53CCE">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Felix heeft reeds een</w:t>
      </w:r>
      <w:r w:rsidR="00A53CCE">
        <w:rPr>
          <w:rFonts w:ascii="Palatino Linotype" w:hAnsi="Palatino Linotype" w:cs="Palatino Linotype"/>
          <w:sz w:val="20"/>
          <w:lang w:val="nl-BE"/>
        </w:rPr>
        <w:t xml:space="preserve"> onkostennota </w:t>
      </w:r>
      <w:r>
        <w:rPr>
          <w:rFonts w:ascii="Palatino Linotype" w:hAnsi="Palatino Linotype" w:cs="Palatino Linotype"/>
          <w:sz w:val="20"/>
          <w:lang w:val="nl-BE"/>
        </w:rPr>
        <w:t xml:space="preserve">(1.000 euro) </w:t>
      </w:r>
      <w:r w:rsidR="00A53CCE">
        <w:rPr>
          <w:rFonts w:ascii="Palatino Linotype" w:hAnsi="Palatino Linotype" w:cs="Palatino Linotype"/>
          <w:sz w:val="20"/>
          <w:lang w:val="nl-BE"/>
        </w:rPr>
        <w:t>in</w:t>
      </w:r>
      <w:r>
        <w:rPr>
          <w:rFonts w:ascii="Palatino Linotype" w:hAnsi="Palatino Linotype" w:cs="Palatino Linotype"/>
          <w:sz w:val="20"/>
          <w:lang w:val="nl-BE"/>
        </w:rPr>
        <w:t>ge</w:t>
      </w:r>
      <w:r w:rsidR="00A53CCE">
        <w:rPr>
          <w:rFonts w:ascii="Palatino Linotype" w:hAnsi="Palatino Linotype" w:cs="Palatino Linotype"/>
          <w:sz w:val="20"/>
          <w:lang w:val="nl-BE"/>
        </w:rPr>
        <w:t>dien</w:t>
      </w:r>
      <w:r>
        <w:rPr>
          <w:rFonts w:ascii="Palatino Linotype" w:hAnsi="Palatino Linotype" w:cs="Palatino Linotype"/>
          <w:sz w:val="20"/>
          <w:lang w:val="nl-BE"/>
        </w:rPr>
        <w:t>d.</w:t>
      </w:r>
    </w:p>
    <w:p w14:paraId="2CB0B578" w14:textId="72781CB0" w:rsidR="00A53CCE" w:rsidRDefault="00A53CCE" w:rsidP="00A53CCE">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Vaststelling: ook ouders van jeugdleden helpen mee. </w:t>
      </w:r>
      <w:r w:rsidR="00C826F0">
        <w:rPr>
          <w:rFonts w:ascii="Palatino Linotype" w:hAnsi="Palatino Linotype" w:cs="Palatino Linotype"/>
          <w:sz w:val="20"/>
          <w:lang w:val="nl-BE"/>
        </w:rPr>
        <w:t>Dit is een mooi engagement!</w:t>
      </w:r>
    </w:p>
    <w:p w14:paraId="04F16DDF" w14:textId="02F8D3B3" w:rsidR="009D4D6C" w:rsidRPr="00A53CCE" w:rsidRDefault="009D4D6C" w:rsidP="00A53CCE">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We doen volgend jaar opnieuw mee.</w:t>
      </w:r>
    </w:p>
    <w:p w14:paraId="11E3479D" w14:textId="73884913" w:rsidR="009B24C2" w:rsidRDefault="009B24C2" w:rsidP="00C826F0">
      <w:pPr>
        <w:pStyle w:val="ListParagraph1"/>
        <w:ind w:left="0"/>
        <w:rPr>
          <w:rFonts w:ascii="Palatino Linotype" w:hAnsi="Palatino Linotype" w:cs="Palatino Linotype"/>
          <w:b/>
          <w:sz w:val="22"/>
          <w:szCs w:val="22"/>
          <w:shd w:val="clear" w:color="auto" w:fill="C0C0C0"/>
          <w:lang w:val="nl-BE"/>
        </w:rPr>
      </w:pPr>
    </w:p>
    <w:p w14:paraId="4E68611A" w14:textId="77777777" w:rsidR="002F08E8" w:rsidRDefault="002F08E8" w:rsidP="00C826F0">
      <w:pPr>
        <w:pStyle w:val="ListParagraph1"/>
        <w:ind w:left="0"/>
        <w:rPr>
          <w:rFonts w:ascii="Palatino Linotype" w:hAnsi="Palatino Linotype" w:cs="Palatino Linotype"/>
          <w:b/>
          <w:sz w:val="22"/>
          <w:szCs w:val="22"/>
          <w:shd w:val="clear" w:color="auto" w:fill="C0C0C0"/>
          <w:lang w:val="nl-BE"/>
        </w:rPr>
      </w:pPr>
    </w:p>
    <w:p w14:paraId="2AA04349" w14:textId="7BA6B879" w:rsidR="009A3693" w:rsidRDefault="009A3693" w:rsidP="009A3693">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lastRenderedPageBreak/>
        <w:t>4</w:t>
      </w:r>
      <w:r w:rsidRPr="00604126">
        <w:rPr>
          <w:rFonts w:ascii="Palatino Linotype" w:hAnsi="Palatino Linotype" w:cs="Palatino Linotype"/>
          <w:b/>
          <w:sz w:val="22"/>
          <w:szCs w:val="22"/>
          <w:shd w:val="clear" w:color="auto" w:fill="C0C0C0"/>
          <w:lang w:val="nl-BE"/>
        </w:rPr>
        <w:t xml:space="preserve">. </w:t>
      </w:r>
      <w:r w:rsidR="00C826F0">
        <w:rPr>
          <w:rFonts w:ascii="Palatino Linotype" w:hAnsi="Palatino Linotype" w:cs="Palatino Linotype"/>
          <w:b/>
          <w:sz w:val="22"/>
          <w:szCs w:val="22"/>
          <w:shd w:val="clear" w:color="auto" w:fill="C0C0C0"/>
          <w:lang w:val="nl-BE"/>
        </w:rPr>
        <w:t>Kalendervergadering</w:t>
      </w:r>
    </w:p>
    <w:p w14:paraId="614211D9" w14:textId="77777777" w:rsidR="009A3693" w:rsidRPr="00991AC5" w:rsidRDefault="009A3693" w:rsidP="009A3693">
      <w:pPr>
        <w:rPr>
          <w:rFonts w:ascii="Palatino Linotype" w:hAnsi="Palatino Linotype" w:cs="Palatino Linotype"/>
          <w:sz w:val="20"/>
          <w:lang w:val="nl-BE"/>
        </w:rPr>
      </w:pPr>
    </w:p>
    <w:p w14:paraId="56168F8A" w14:textId="4BE5B956" w:rsidR="00C826F0" w:rsidRDefault="00C826F0" w:rsidP="00C826F0">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Toelating om derby tussen E en F op dinsdagavond te spelen</w:t>
      </w:r>
    </w:p>
    <w:p w14:paraId="022C0434" w14:textId="77777777" w:rsidR="00E258E4" w:rsidRDefault="00C826F0" w:rsidP="00C826F0">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Jeugdcompetitie: </w:t>
      </w:r>
    </w:p>
    <w:p w14:paraId="4BE0073B" w14:textId="4F2A1829" w:rsidR="00E258E4" w:rsidRDefault="00E258E4" w:rsidP="00E258E4">
      <w:pPr>
        <w:pStyle w:val="ListParagraph1"/>
        <w:numPr>
          <w:ilvl w:val="0"/>
          <w:numId w:val="2"/>
        </w:numPr>
        <w:ind w:left="1068"/>
        <w:rPr>
          <w:rFonts w:ascii="Palatino Linotype" w:hAnsi="Palatino Linotype" w:cs="Palatino Linotype"/>
          <w:sz w:val="20"/>
          <w:lang w:val="nl-BE"/>
        </w:rPr>
      </w:pPr>
      <w:r>
        <w:rPr>
          <w:rFonts w:ascii="Palatino Linotype" w:hAnsi="Palatino Linotype" w:cs="Palatino Linotype"/>
          <w:sz w:val="20"/>
          <w:lang w:val="nl-BE"/>
        </w:rPr>
        <w:t>W</w:t>
      </w:r>
      <w:r w:rsidR="00C826F0">
        <w:rPr>
          <w:rFonts w:ascii="Palatino Linotype" w:hAnsi="Palatino Linotype" w:cs="Palatino Linotype"/>
          <w:sz w:val="20"/>
          <w:lang w:val="nl-BE"/>
        </w:rPr>
        <w:t>ordt toch niet hervormt zoals eerder voorgesteld (volgens niveau en met twee aparte</w:t>
      </w:r>
      <w:r>
        <w:rPr>
          <w:rFonts w:ascii="Palatino Linotype" w:hAnsi="Palatino Linotype" w:cs="Palatino Linotype"/>
          <w:sz w:val="20"/>
          <w:lang w:val="nl-BE"/>
        </w:rPr>
        <w:t xml:space="preserve"> competities</w:t>
      </w:r>
      <w:r w:rsidR="00C826F0">
        <w:rPr>
          <w:rFonts w:ascii="Palatino Linotype" w:hAnsi="Palatino Linotype" w:cs="Palatino Linotype"/>
          <w:sz w:val="20"/>
          <w:lang w:val="nl-BE"/>
        </w:rPr>
        <w:t>)</w:t>
      </w:r>
      <w:r>
        <w:rPr>
          <w:rFonts w:ascii="Palatino Linotype" w:hAnsi="Palatino Linotype" w:cs="Palatino Linotype"/>
          <w:sz w:val="20"/>
          <w:lang w:val="nl-BE"/>
        </w:rPr>
        <w:t>.</w:t>
      </w:r>
    </w:p>
    <w:p w14:paraId="5C5B2DDD" w14:textId="77777777" w:rsidR="00E258E4" w:rsidRDefault="00E258E4" w:rsidP="00E258E4">
      <w:pPr>
        <w:pStyle w:val="ListParagraph1"/>
        <w:numPr>
          <w:ilvl w:val="0"/>
          <w:numId w:val="2"/>
        </w:numPr>
        <w:ind w:left="1068"/>
        <w:rPr>
          <w:rFonts w:ascii="Palatino Linotype" w:hAnsi="Palatino Linotype" w:cs="Palatino Linotype"/>
          <w:sz w:val="20"/>
          <w:lang w:val="nl-BE"/>
        </w:rPr>
      </w:pPr>
      <w:r>
        <w:rPr>
          <w:rFonts w:ascii="Palatino Linotype" w:hAnsi="Palatino Linotype" w:cs="Palatino Linotype"/>
          <w:sz w:val="20"/>
          <w:lang w:val="nl-BE"/>
        </w:rPr>
        <w:t>Oude systeem blijft in voege: 4 reeksen van 11 ploegen (zonder onderscheid in niveau en regionaal verdeeld).</w:t>
      </w:r>
    </w:p>
    <w:p w14:paraId="4703F946" w14:textId="203662C7" w:rsidR="00C826F0" w:rsidRDefault="00E258E4" w:rsidP="00E258E4">
      <w:pPr>
        <w:pStyle w:val="ListParagraph1"/>
        <w:numPr>
          <w:ilvl w:val="0"/>
          <w:numId w:val="2"/>
        </w:numPr>
        <w:ind w:left="1068"/>
        <w:rPr>
          <w:rFonts w:ascii="Palatino Linotype" w:hAnsi="Palatino Linotype" w:cs="Palatino Linotype"/>
          <w:sz w:val="20"/>
          <w:lang w:val="nl-BE"/>
        </w:rPr>
      </w:pPr>
      <w:r>
        <w:rPr>
          <w:rFonts w:ascii="Palatino Linotype" w:hAnsi="Palatino Linotype" w:cs="Palatino Linotype"/>
          <w:sz w:val="20"/>
          <w:lang w:val="nl-BE"/>
        </w:rPr>
        <w:t>Start in weekend herencompetitie.</w:t>
      </w:r>
    </w:p>
    <w:p w14:paraId="2A1ABE9C" w14:textId="37D93B5C" w:rsidR="00BF18BE" w:rsidRPr="00BF18BE" w:rsidRDefault="00E258E4" w:rsidP="00C826F0">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Beertje Ping: stempelsysteem voor trainingen of tornooien voor jongste jeugdspelers. Te bekomen bij de VTTL (zie voorbeeld Roland). Volle stempelkaarten kunnen bij VTTL ingeruild worden voor kleine attentie. Dit wordt best met Bram besproken voor toepassing in onze club. Actie </w:t>
      </w:r>
      <w:r w:rsidRPr="00E258E4">
        <w:rPr>
          <w:rFonts w:ascii="Palatino Linotype" w:hAnsi="Palatino Linotype" w:cs="Palatino Linotype"/>
          <w:sz w:val="20"/>
          <w:highlight w:val="yellow"/>
          <w:lang w:val="nl-BE"/>
        </w:rPr>
        <w:t>David</w:t>
      </w:r>
      <w:r>
        <w:rPr>
          <w:rFonts w:ascii="Palatino Linotype" w:hAnsi="Palatino Linotype" w:cs="Palatino Linotype"/>
          <w:sz w:val="20"/>
          <w:lang w:val="nl-BE"/>
        </w:rPr>
        <w:t>.</w:t>
      </w:r>
    </w:p>
    <w:p w14:paraId="133A2E91" w14:textId="77777777" w:rsidR="00BF18BE" w:rsidRPr="00C826F0" w:rsidRDefault="00BF18BE" w:rsidP="00C826F0">
      <w:pPr>
        <w:rPr>
          <w:rFonts w:ascii="Palatino Linotype" w:hAnsi="Palatino Linotype" w:cs="Palatino Linotype"/>
          <w:sz w:val="20"/>
          <w:lang w:val="nl-BE"/>
        </w:rPr>
      </w:pPr>
    </w:p>
    <w:p w14:paraId="3CFDBC1F" w14:textId="440CCED7" w:rsidR="009A3693" w:rsidRDefault="009A3693" w:rsidP="009A3693">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5</w:t>
      </w:r>
      <w:r w:rsidRPr="00604126">
        <w:rPr>
          <w:rFonts w:ascii="Palatino Linotype" w:hAnsi="Palatino Linotype" w:cs="Palatino Linotype"/>
          <w:b/>
          <w:sz w:val="22"/>
          <w:szCs w:val="22"/>
          <w:shd w:val="clear" w:color="auto" w:fill="C0C0C0"/>
          <w:lang w:val="nl-BE"/>
        </w:rPr>
        <w:t xml:space="preserve">. </w:t>
      </w:r>
      <w:r w:rsidR="008C4FE0">
        <w:rPr>
          <w:rFonts w:ascii="Palatino Linotype" w:hAnsi="Palatino Linotype" w:cs="Palatino Linotype"/>
          <w:b/>
          <w:sz w:val="22"/>
          <w:szCs w:val="22"/>
          <w:shd w:val="clear" w:color="auto" w:fill="C0C0C0"/>
          <w:lang w:val="nl-BE"/>
        </w:rPr>
        <w:t>Interclub heren</w:t>
      </w:r>
    </w:p>
    <w:p w14:paraId="6D26B585" w14:textId="77777777" w:rsidR="009A3693" w:rsidRDefault="009A3693" w:rsidP="009A3693">
      <w:pPr>
        <w:rPr>
          <w:rFonts w:ascii="Palatino Linotype" w:hAnsi="Palatino Linotype" w:cs="Palatino Linotype"/>
          <w:b/>
          <w:sz w:val="22"/>
          <w:szCs w:val="22"/>
          <w:shd w:val="clear" w:color="auto" w:fill="C0C0C0"/>
          <w:lang w:val="nl-BE"/>
        </w:rPr>
      </w:pPr>
    </w:p>
    <w:p w14:paraId="209229F0" w14:textId="422AE9DE" w:rsidR="009A3693" w:rsidRPr="008C4FE0" w:rsidRDefault="00BF18BE" w:rsidP="00BF18BE">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Jonas gaf aan dat hij zich in de toekomst o</w:t>
      </w:r>
      <w:r w:rsidR="008C4FE0">
        <w:rPr>
          <w:rFonts w:ascii="Palatino Linotype" w:hAnsi="Palatino Linotype" w:cs="Palatino Linotype"/>
          <w:sz w:val="20"/>
          <w:lang w:val="nl-BE"/>
        </w:rPr>
        <w:t>p badminton wil concentreren. Na eerdere afzeggingen door Govani, Stefan en Robin betekent dit dat we geen G-ploeg meer kunnen inschrijven. We spelen dus met 6 ploegen volgend seizoen.</w:t>
      </w:r>
    </w:p>
    <w:p w14:paraId="5E787524" w14:textId="5F2E97C3" w:rsidR="008C4FE0" w:rsidRPr="008C4FE0" w:rsidRDefault="008C4FE0" w:rsidP="00BF18BE">
      <w:pPr>
        <w:pStyle w:val="Lijstalinea"/>
        <w:numPr>
          <w:ilvl w:val="0"/>
          <w:numId w:val="4"/>
        </w:numPr>
        <w:rPr>
          <w:rFonts w:ascii="Palatino Linotype" w:hAnsi="Palatino Linotype" w:cs="Palatino Linotype"/>
          <w:b/>
          <w:sz w:val="22"/>
          <w:szCs w:val="22"/>
          <w:shd w:val="clear" w:color="auto" w:fill="C0C0C0"/>
          <w:lang w:val="nl-BE"/>
        </w:rPr>
      </w:pPr>
      <w:r w:rsidRPr="008C4FE0">
        <w:rPr>
          <w:rFonts w:ascii="Palatino Linotype" w:hAnsi="Palatino Linotype" w:cs="Palatino Linotype"/>
          <w:sz w:val="20"/>
          <w:highlight w:val="yellow"/>
          <w:lang w:val="nl-BE"/>
        </w:rPr>
        <w:t>Steven</w:t>
      </w:r>
      <w:r>
        <w:rPr>
          <w:rFonts w:ascii="Palatino Linotype" w:hAnsi="Palatino Linotype" w:cs="Palatino Linotype"/>
          <w:sz w:val="20"/>
          <w:lang w:val="nl-BE"/>
        </w:rPr>
        <w:t xml:space="preserve"> mailt dit naar Hedwig om bijkomende boetes (naast boete voor algemeen forfait) te vermijden.</w:t>
      </w:r>
    </w:p>
    <w:p w14:paraId="1980F314" w14:textId="3C756875" w:rsidR="008C4FE0" w:rsidRPr="008C4FE0" w:rsidRDefault="008C4FE0" w:rsidP="00BF18BE">
      <w:pPr>
        <w:pStyle w:val="Lijstalinea"/>
        <w:numPr>
          <w:ilvl w:val="0"/>
          <w:numId w:val="4"/>
        </w:numPr>
        <w:rPr>
          <w:rFonts w:ascii="Palatino Linotype" w:hAnsi="Palatino Linotype" w:cs="Palatino Linotype"/>
          <w:sz w:val="20"/>
          <w:lang w:val="nl-BE"/>
        </w:rPr>
      </w:pPr>
      <w:r w:rsidRPr="008C4FE0">
        <w:rPr>
          <w:rFonts w:ascii="Palatino Linotype" w:hAnsi="Palatino Linotype" w:cs="Palatino Linotype"/>
          <w:sz w:val="20"/>
          <w:lang w:val="nl-BE"/>
        </w:rPr>
        <w:t>Kapiteinsvergadering</w:t>
      </w:r>
      <w:r>
        <w:rPr>
          <w:rFonts w:ascii="Palatino Linotype" w:hAnsi="Palatino Linotype" w:cs="Palatino Linotype"/>
          <w:sz w:val="20"/>
          <w:lang w:val="nl-BE"/>
        </w:rPr>
        <w:t xml:space="preserve"> zal door </w:t>
      </w:r>
      <w:r w:rsidRPr="008C4FE0">
        <w:rPr>
          <w:rFonts w:ascii="Palatino Linotype" w:hAnsi="Palatino Linotype" w:cs="Palatino Linotype"/>
          <w:sz w:val="20"/>
          <w:highlight w:val="yellow"/>
          <w:lang w:val="nl-BE"/>
        </w:rPr>
        <w:t>Steven</w:t>
      </w:r>
      <w:r>
        <w:rPr>
          <w:rFonts w:ascii="Palatino Linotype" w:hAnsi="Palatino Linotype" w:cs="Palatino Linotype"/>
          <w:sz w:val="20"/>
          <w:lang w:val="nl-BE"/>
        </w:rPr>
        <w:t xml:space="preserve"> via mail voor de 1</w:t>
      </w:r>
      <w:r w:rsidRPr="008C4FE0">
        <w:rPr>
          <w:rFonts w:ascii="Palatino Linotype" w:hAnsi="Palatino Linotype" w:cs="Palatino Linotype"/>
          <w:sz w:val="20"/>
          <w:vertAlign w:val="superscript"/>
          <w:lang w:val="nl-BE"/>
        </w:rPr>
        <w:t>ste</w:t>
      </w:r>
      <w:r>
        <w:rPr>
          <w:rFonts w:ascii="Palatino Linotype" w:hAnsi="Palatino Linotype" w:cs="Palatino Linotype"/>
          <w:sz w:val="20"/>
          <w:lang w:val="nl-BE"/>
        </w:rPr>
        <w:t xml:space="preserve"> speeldag gebeuren. Fysieke vergadering zal in de loop van de heenronde georganiseerd worden.</w:t>
      </w:r>
    </w:p>
    <w:p w14:paraId="6AD69BFE" w14:textId="77777777" w:rsidR="00BF18BE" w:rsidRDefault="00BF18BE" w:rsidP="008C4FE0">
      <w:pPr>
        <w:pStyle w:val="Lijstalinea"/>
        <w:ind w:left="785"/>
        <w:rPr>
          <w:rFonts w:ascii="Palatino Linotype" w:hAnsi="Palatino Linotype" w:cs="Palatino Linotype"/>
          <w:b/>
          <w:sz w:val="22"/>
          <w:szCs w:val="22"/>
          <w:shd w:val="clear" w:color="auto" w:fill="C0C0C0"/>
          <w:lang w:val="nl-BE"/>
        </w:rPr>
      </w:pPr>
    </w:p>
    <w:p w14:paraId="225FAB93" w14:textId="65C2D96C" w:rsidR="00BC3988" w:rsidRPr="00ED6107" w:rsidRDefault="00BC3988" w:rsidP="00BC3988">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 xml:space="preserve">6. </w:t>
      </w:r>
      <w:r w:rsidR="008C4FE0">
        <w:rPr>
          <w:rFonts w:ascii="Palatino Linotype" w:hAnsi="Palatino Linotype" w:cs="Palatino Linotype"/>
          <w:b/>
          <w:sz w:val="22"/>
          <w:szCs w:val="22"/>
          <w:shd w:val="clear" w:color="auto" w:fill="C0C0C0"/>
          <w:lang w:val="nl-BE"/>
        </w:rPr>
        <w:t>Interclub jeugd</w:t>
      </w:r>
    </w:p>
    <w:p w14:paraId="4B45FE41" w14:textId="77777777" w:rsidR="00BC3988" w:rsidRDefault="00BC3988" w:rsidP="00BC3988">
      <w:pPr>
        <w:pStyle w:val="Lijstalinea"/>
        <w:ind w:left="785"/>
        <w:rPr>
          <w:rFonts w:ascii="Palatino Linotype" w:hAnsi="Palatino Linotype" w:cs="Palatino Linotype"/>
          <w:sz w:val="20"/>
          <w:lang w:val="nl-BE"/>
        </w:rPr>
      </w:pPr>
    </w:p>
    <w:p w14:paraId="5737EF9F" w14:textId="518CBA59" w:rsidR="00BC3988" w:rsidRDefault="008C4FE0" w:rsidP="009A36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Start op 15 september</w:t>
      </w:r>
    </w:p>
    <w:p w14:paraId="1ED5B643" w14:textId="7915F006" w:rsidR="008C4FE0" w:rsidRDefault="008C4FE0" w:rsidP="009A36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Binnen onze club heeft Benny een pool van 7 spelers om mee te draaien in het rotatiesysteem.</w:t>
      </w:r>
    </w:p>
    <w:p w14:paraId="59A61EFF" w14:textId="5AFF281B" w:rsidR="008C4FE0" w:rsidRDefault="008C4FE0" w:rsidP="009A36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Benny contacteert – op aangeven van Bram – ook nog Daan om mee in te stappen.</w:t>
      </w:r>
    </w:p>
    <w:p w14:paraId="09B27D03" w14:textId="2C9379F1" w:rsidR="008C4FE0" w:rsidRDefault="008C4FE0" w:rsidP="009A36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Benny maakt ploegopstellingen op.</w:t>
      </w:r>
    </w:p>
    <w:p w14:paraId="30B9D7A3" w14:textId="1E1E2EFD" w:rsidR="002502B4" w:rsidRDefault="002502B4" w:rsidP="009A36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Jeugdliga: </w:t>
      </w:r>
      <w:r w:rsidRPr="002502B4">
        <w:rPr>
          <w:rFonts w:ascii="Palatino Linotype" w:hAnsi="Palatino Linotype" w:cs="Palatino Linotype"/>
          <w:sz w:val="20"/>
          <w:highlight w:val="yellow"/>
          <w:lang w:val="nl-BE"/>
        </w:rPr>
        <w:t xml:space="preserve">Jan </w:t>
      </w:r>
      <w:r>
        <w:rPr>
          <w:rFonts w:ascii="Palatino Linotype" w:hAnsi="Palatino Linotype" w:cs="Palatino Linotype"/>
          <w:sz w:val="20"/>
          <w:lang w:val="nl-BE"/>
        </w:rPr>
        <w:t xml:space="preserve">verstuurt mail naar jeugdspelers. </w:t>
      </w:r>
      <w:r w:rsidRPr="002502B4">
        <w:rPr>
          <w:rFonts w:ascii="Palatino Linotype" w:hAnsi="Palatino Linotype" w:cs="Palatino Linotype"/>
          <w:sz w:val="20"/>
          <w:highlight w:val="yellow"/>
          <w:lang w:val="nl-BE"/>
        </w:rPr>
        <w:t xml:space="preserve">David </w:t>
      </w:r>
      <w:r>
        <w:rPr>
          <w:rFonts w:ascii="Palatino Linotype" w:hAnsi="Palatino Linotype" w:cs="Palatino Linotype"/>
          <w:sz w:val="20"/>
          <w:lang w:val="nl-BE"/>
        </w:rPr>
        <w:t>bespreekt met Bram of hij ook ondersteunt.</w:t>
      </w:r>
    </w:p>
    <w:p w14:paraId="07E144E1" w14:textId="77777777" w:rsidR="00BC3988" w:rsidRDefault="00BC3988" w:rsidP="009A3693">
      <w:pPr>
        <w:rPr>
          <w:rFonts w:ascii="Palatino Linotype" w:hAnsi="Palatino Linotype" w:cs="Palatino Linotype"/>
          <w:b/>
          <w:sz w:val="22"/>
          <w:szCs w:val="22"/>
          <w:shd w:val="clear" w:color="auto" w:fill="C0C0C0"/>
          <w:lang w:val="nl-BE"/>
        </w:rPr>
      </w:pPr>
    </w:p>
    <w:p w14:paraId="681C0E21" w14:textId="63BB885E" w:rsidR="002C3CA2" w:rsidRPr="00ED6107" w:rsidRDefault="002C3CA2" w:rsidP="002C3CA2">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 xml:space="preserve">7. </w:t>
      </w:r>
      <w:r w:rsidR="00053ABB">
        <w:rPr>
          <w:rFonts w:ascii="Palatino Linotype" w:hAnsi="Palatino Linotype" w:cs="Palatino Linotype"/>
          <w:b/>
          <w:sz w:val="22"/>
          <w:szCs w:val="22"/>
          <w:shd w:val="clear" w:color="auto" w:fill="C0C0C0"/>
          <w:lang w:val="nl-BE"/>
        </w:rPr>
        <w:t>Data</w:t>
      </w:r>
    </w:p>
    <w:p w14:paraId="1756F024" w14:textId="77777777" w:rsidR="002C3CA2" w:rsidRDefault="002C3CA2" w:rsidP="009A3693">
      <w:pPr>
        <w:rPr>
          <w:rFonts w:ascii="Palatino Linotype" w:hAnsi="Palatino Linotype" w:cs="Palatino Linotype"/>
          <w:b/>
          <w:sz w:val="22"/>
          <w:szCs w:val="22"/>
          <w:shd w:val="clear" w:color="auto" w:fill="C0C0C0"/>
          <w:lang w:val="nl-BE"/>
        </w:rPr>
      </w:pPr>
    </w:p>
    <w:p w14:paraId="6FB81832" w14:textId="77777777" w:rsidR="00053ABB" w:rsidRDefault="00053ABB" w:rsidP="002C3CA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Nieuwjaarsreceptie:</w:t>
      </w:r>
    </w:p>
    <w:p w14:paraId="6731ED63" w14:textId="77777777" w:rsidR="00053ABB" w:rsidRDefault="002502B4" w:rsidP="00053ABB">
      <w:pPr>
        <w:pStyle w:val="Lijstalinea"/>
        <w:numPr>
          <w:ilvl w:val="1"/>
          <w:numId w:val="4"/>
        </w:numPr>
        <w:rPr>
          <w:rFonts w:ascii="Palatino Linotype" w:hAnsi="Palatino Linotype" w:cs="Palatino Linotype"/>
          <w:sz w:val="20"/>
          <w:lang w:val="nl-BE"/>
        </w:rPr>
      </w:pPr>
      <w:r>
        <w:rPr>
          <w:rFonts w:ascii="Palatino Linotype" w:hAnsi="Palatino Linotype" w:cs="Palatino Linotype"/>
          <w:sz w:val="20"/>
          <w:lang w:val="nl-BE"/>
        </w:rPr>
        <w:t>Gaat door op 12/01</w:t>
      </w:r>
    </w:p>
    <w:p w14:paraId="60CBC085" w14:textId="2D7B51BA" w:rsidR="002502B4" w:rsidRDefault="00053ABB" w:rsidP="00053ABB">
      <w:pPr>
        <w:pStyle w:val="Lijstalinea"/>
        <w:numPr>
          <w:ilvl w:val="1"/>
          <w:numId w:val="4"/>
        </w:numPr>
        <w:rPr>
          <w:rFonts w:ascii="Palatino Linotype" w:hAnsi="Palatino Linotype" w:cs="Palatino Linotype"/>
          <w:sz w:val="20"/>
          <w:lang w:val="nl-BE"/>
        </w:rPr>
      </w:pPr>
      <w:r w:rsidRPr="00053ABB">
        <w:rPr>
          <w:rFonts w:ascii="Palatino Linotype" w:hAnsi="Palatino Linotype" w:cs="Palatino Linotype"/>
          <w:sz w:val="20"/>
          <w:lang w:val="nl-BE"/>
        </w:rPr>
        <w:t>Roland heeft optie voor Veldblomme genomen en wordt gevraagd te bevestigen. Dat doen we dan ook meteen.</w:t>
      </w:r>
    </w:p>
    <w:p w14:paraId="6EFB0BF5" w14:textId="5E99884A" w:rsidR="00053ABB" w:rsidRDefault="00053ABB" w:rsidP="00053ABB">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Eetfestijn:</w:t>
      </w:r>
    </w:p>
    <w:p w14:paraId="430E72F2" w14:textId="26D2507A" w:rsidR="00053ABB" w:rsidRPr="00053ABB" w:rsidRDefault="00053ABB" w:rsidP="00053ABB">
      <w:pPr>
        <w:pStyle w:val="Lijstalinea"/>
        <w:numPr>
          <w:ilvl w:val="1"/>
          <w:numId w:val="4"/>
        </w:numPr>
        <w:rPr>
          <w:rFonts w:ascii="Palatino Linotype" w:hAnsi="Palatino Linotype" w:cs="Palatino Linotype"/>
          <w:sz w:val="20"/>
          <w:lang w:val="nl-BE"/>
        </w:rPr>
      </w:pPr>
      <w:r>
        <w:rPr>
          <w:rFonts w:ascii="Palatino Linotype" w:hAnsi="Palatino Linotype" w:cs="Palatino Linotype"/>
          <w:sz w:val="20"/>
          <w:lang w:val="nl-BE"/>
        </w:rPr>
        <w:t>Gaat volgend jaar door op zondag 13/10</w:t>
      </w:r>
    </w:p>
    <w:p w14:paraId="32F91B78" w14:textId="77777777" w:rsidR="002C3CA2" w:rsidRDefault="002C3CA2" w:rsidP="009A3693">
      <w:pPr>
        <w:rPr>
          <w:rFonts w:ascii="Palatino Linotype" w:hAnsi="Palatino Linotype" w:cs="Palatino Linotype"/>
          <w:b/>
          <w:sz w:val="22"/>
          <w:szCs w:val="22"/>
          <w:shd w:val="clear" w:color="auto" w:fill="C0C0C0"/>
          <w:lang w:val="nl-BE"/>
        </w:rPr>
      </w:pPr>
    </w:p>
    <w:p w14:paraId="199FA842" w14:textId="5F7D60BA" w:rsidR="00E75F02" w:rsidRPr="00ED6107" w:rsidRDefault="00E75F02" w:rsidP="00E75F02">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 xml:space="preserve">8. </w:t>
      </w:r>
      <w:r w:rsidR="00053ABB">
        <w:rPr>
          <w:rFonts w:ascii="Palatino Linotype" w:hAnsi="Palatino Linotype" w:cs="Palatino Linotype"/>
          <w:b/>
          <w:sz w:val="22"/>
          <w:szCs w:val="22"/>
          <w:shd w:val="clear" w:color="auto" w:fill="C0C0C0"/>
          <w:lang w:val="nl-BE"/>
        </w:rPr>
        <w:t>Aankoop beker en medailles</w:t>
      </w:r>
    </w:p>
    <w:p w14:paraId="1D06A167" w14:textId="77777777" w:rsidR="00E75F02" w:rsidRDefault="00E75F02" w:rsidP="009A3693">
      <w:pPr>
        <w:rPr>
          <w:rFonts w:ascii="Palatino Linotype" w:hAnsi="Palatino Linotype" w:cs="Palatino Linotype"/>
          <w:b/>
          <w:sz w:val="22"/>
          <w:szCs w:val="22"/>
          <w:shd w:val="clear" w:color="auto" w:fill="C0C0C0"/>
          <w:lang w:val="nl-BE"/>
        </w:rPr>
      </w:pPr>
    </w:p>
    <w:p w14:paraId="226AB374" w14:textId="366989CE" w:rsidR="00E75F02" w:rsidRPr="00053ABB" w:rsidRDefault="00053ABB" w:rsidP="00E75F02">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Roland koopt graag alles ineens aan</w:t>
      </w:r>
    </w:p>
    <w:p w14:paraId="14AB3166" w14:textId="61FAA422" w:rsidR="00053ABB" w:rsidRDefault="00053ABB" w:rsidP="00E75F0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Voor KK jeugd dubbel: sleutelhangers met logo club + 2 bekers voor winnend duo</w:t>
      </w:r>
    </w:p>
    <w:p w14:paraId="1D018AA5" w14:textId="493AA0E4" w:rsidR="00053ABB" w:rsidRDefault="00053ABB" w:rsidP="00E75F0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Voor KK jeugd enkel: medailles met logo club + 2 bekers (in verschillende grootte)</w:t>
      </w:r>
    </w:p>
    <w:p w14:paraId="693B1EE5" w14:textId="26F960FD" w:rsidR="00053ABB" w:rsidRPr="00053ABB" w:rsidRDefault="00053ABB" w:rsidP="00E75F0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Aantallen worden volgende BV nog</w:t>
      </w:r>
      <w:r w:rsidR="00E10176">
        <w:rPr>
          <w:rFonts w:ascii="Palatino Linotype" w:hAnsi="Palatino Linotype" w:cs="Palatino Linotype"/>
          <w:sz w:val="20"/>
          <w:lang w:val="nl-BE"/>
        </w:rPr>
        <w:t xml:space="preserve"> vastgeklikt obv aantal jeugdleden</w:t>
      </w:r>
    </w:p>
    <w:p w14:paraId="7273241B" w14:textId="6218DCBF" w:rsidR="00E75F02" w:rsidRDefault="00E75F02" w:rsidP="00E75F02">
      <w:pPr>
        <w:rPr>
          <w:rFonts w:ascii="Palatino Linotype" w:hAnsi="Palatino Linotype" w:cs="Palatino Linotype"/>
          <w:b/>
          <w:sz w:val="22"/>
          <w:szCs w:val="22"/>
          <w:shd w:val="clear" w:color="auto" w:fill="C0C0C0"/>
          <w:lang w:val="nl-BE"/>
        </w:rPr>
      </w:pPr>
    </w:p>
    <w:p w14:paraId="63D523D3" w14:textId="0DD99866" w:rsidR="00E10176" w:rsidRPr="00761A07" w:rsidRDefault="00284C19" w:rsidP="00E10176">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w:t>
      </w:r>
      <w:r w:rsidR="00E10176" w:rsidRPr="00604126">
        <w:rPr>
          <w:rFonts w:ascii="Palatino Linotype" w:hAnsi="Palatino Linotype" w:cs="Palatino Linotype"/>
          <w:b/>
          <w:sz w:val="22"/>
          <w:szCs w:val="22"/>
          <w:shd w:val="clear" w:color="auto" w:fill="C0C0C0"/>
          <w:lang w:val="nl-BE"/>
        </w:rPr>
        <w:t xml:space="preserve">. </w:t>
      </w:r>
      <w:r w:rsidR="00E10176">
        <w:rPr>
          <w:rFonts w:ascii="Palatino Linotype" w:hAnsi="Palatino Linotype" w:cs="Palatino Linotype"/>
          <w:b/>
          <w:sz w:val="22"/>
          <w:szCs w:val="22"/>
          <w:shd w:val="clear" w:color="auto" w:fill="C0C0C0"/>
          <w:lang w:val="nl-BE"/>
        </w:rPr>
        <w:t>Materiaal</w:t>
      </w:r>
    </w:p>
    <w:p w14:paraId="02CC3B7C" w14:textId="77777777" w:rsidR="00E10176" w:rsidRDefault="00E10176" w:rsidP="00E10176">
      <w:pPr>
        <w:pStyle w:val="Lijstalinea"/>
        <w:ind w:left="785"/>
        <w:rPr>
          <w:rFonts w:ascii="Palatino Linotype" w:hAnsi="Palatino Linotype" w:cs="Palatino Linotype"/>
          <w:sz w:val="20"/>
          <w:lang w:val="nl-BE"/>
        </w:rPr>
      </w:pPr>
    </w:p>
    <w:p w14:paraId="05D0D083" w14:textId="72C9CA73" w:rsidR="00E10176" w:rsidRDefault="00F23297" w:rsidP="00E10176">
      <w:pPr>
        <w:pStyle w:val="Lijstalinea"/>
        <w:numPr>
          <w:ilvl w:val="0"/>
          <w:numId w:val="4"/>
        </w:numPr>
        <w:rPr>
          <w:rFonts w:ascii="Palatino Linotype" w:hAnsi="Palatino Linotype" w:cs="Palatino Linotype"/>
          <w:sz w:val="20"/>
          <w:lang w:val="nl-BE"/>
        </w:rPr>
      </w:pPr>
      <w:r w:rsidRPr="00F23297">
        <w:rPr>
          <w:rFonts w:ascii="Palatino Linotype" w:hAnsi="Palatino Linotype" w:cs="Palatino Linotype"/>
          <w:sz w:val="20"/>
          <w:lang w:val="nl-BE"/>
        </w:rPr>
        <w:t>Te weinig trainingsnetten beschikbaar</w:t>
      </w:r>
      <w:r>
        <w:rPr>
          <w:rFonts w:ascii="Palatino Linotype" w:hAnsi="Palatino Linotype" w:cs="Palatino Linotype"/>
          <w:sz w:val="20"/>
          <w:lang w:val="nl-BE"/>
        </w:rPr>
        <w:t xml:space="preserve"> (5-tal). De blauwe knijpnetten zijn in slechte staat Er dienen netten (knijpers) aangekocht te worden.</w:t>
      </w:r>
      <w:r w:rsidR="00284C19">
        <w:rPr>
          <w:rFonts w:ascii="Palatino Linotype" w:hAnsi="Palatino Linotype" w:cs="Palatino Linotype"/>
          <w:sz w:val="20"/>
          <w:lang w:val="nl-BE"/>
        </w:rPr>
        <w:t xml:space="preserve"> Aantal wordt beslist ifv aantal herstelde netten op 15/09. Actie </w:t>
      </w:r>
      <w:r w:rsidR="00284C19" w:rsidRPr="00284C19">
        <w:rPr>
          <w:rFonts w:ascii="Palatino Linotype" w:hAnsi="Palatino Linotype" w:cs="Palatino Linotype"/>
          <w:sz w:val="20"/>
          <w:highlight w:val="yellow"/>
          <w:lang w:val="nl-BE"/>
        </w:rPr>
        <w:t>Bart</w:t>
      </w:r>
    </w:p>
    <w:p w14:paraId="178F1246" w14:textId="4C8246BA" w:rsidR="00F23297" w:rsidRDefault="00F23297" w:rsidP="00E1017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In orde zetten materiaal (netten en tafels): op zaterdag 15/09 om 10u. Actie </w:t>
      </w:r>
      <w:r w:rsidRPr="00F23297">
        <w:rPr>
          <w:rFonts w:ascii="Palatino Linotype" w:hAnsi="Palatino Linotype" w:cs="Palatino Linotype"/>
          <w:sz w:val="20"/>
          <w:highlight w:val="yellow"/>
          <w:lang w:val="nl-BE"/>
        </w:rPr>
        <w:t>Rudy, Benny, Jan, Bart</w:t>
      </w:r>
    </w:p>
    <w:p w14:paraId="3CE03C8A" w14:textId="2F81B366" w:rsidR="00284C19" w:rsidRPr="00F23297" w:rsidRDefault="00284C19" w:rsidP="00E10176">
      <w:pPr>
        <w:pStyle w:val="Lijstalinea"/>
        <w:numPr>
          <w:ilvl w:val="0"/>
          <w:numId w:val="4"/>
        </w:numPr>
        <w:rPr>
          <w:rFonts w:ascii="Palatino Linotype" w:hAnsi="Palatino Linotype" w:cs="Palatino Linotype"/>
          <w:sz w:val="20"/>
          <w:lang w:val="nl-BE"/>
        </w:rPr>
      </w:pPr>
      <w:r w:rsidRPr="00284C19">
        <w:rPr>
          <w:rFonts w:ascii="Palatino Linotype" w:hAnsi="Palatino Linotype" w:cs="Palatino Linotype"/>
          <w:sz w:val="20"/>
          <w:highlight w:val="yellow"/>
          <w:lang w:val="nl-BE"/>
        </w:rPr>
        <w:lastRenderedPageBreak/>
        <w:t>Jan</w:t>
      </w:r>
      <w:r>
        <w:rPr>
          <w:rFonts w:ascii="Palatino Linotype" w:hAnsi="Palatino Linotype" w:cs="Palatino Linotype"/>
          <w:sz w:val="20"/>
          <w:lang w:val="nl-BE"/>
        </w:rPr>
        <w:t xml:space="preserve"> neemt ook robot mee</w:t>
      </w:r>
    </w:p>
    <w:p w14:paraId="576039C5" w14:textId="77777777" w:rsidR="00E10176" w:rsidRDefault="00E10176" w:rsidP="00E75F02">
      <w:pPr>
        <w:rPr>
          <w:rFonts w:ascii="Palatino Linotype" w:hAnsi="Palatino Linotype" w:cs="Palatino Linotype"/>
          <w:b/>
          <w:sz w:val="22"/>
          <w:szCs w:val="22"/>
          <w:shd w:val="clear" w:color="auto" w:fill="C0C0C0"/>
          <w:lang w:val="nl-BE"/>
        </w:rPr>
      </w:pPr>
    </w:p>
    <w:p w14:paraId="463D1E23" w14:textId="1589E912" w:rsidR="00E75F02" w:rsidRDefault="00284C19" w:rsidP="00E75F02">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10</w:t>
      </w:r>
      <w:r w:rsidR="00E75F02">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Eetfestijn</w:t>
      </w:r>
    </w:p>
    <w:p w14:paraId="31BA0825" w14:textId="77777777" w:rsidR="00E75F02" w:rsidRDefault="00E75F02" w:rsidP="00E75F02">
      <w:pPr>
        <w:rPr>
          <w:rFonts w:ascii="Palatino Linotype" w:hAnsi="Palatino Linotype" w:cs="Palatino Linotype"/>
          <w:b/>
          <w:sz w:val="22"/>
          <w:szCs w:val="22"/>
          <w:shd w:val="clear" w:color="auto" w:fill="C0C0C0"/>
          <w:lang w:val="nl-BE"/>
        </w:rPr>
      </w:pPr>
    </w:p>
    <w:p w14:paraId="48D74EB4" w14:textId="5F8E72ED" w:rsidR="00E75F02" w:rsidRPr="00E10176" w:rsidRDefault="00284C19" w:rsidP="00E75F02">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Traiteur vorig jaar heeft bevestigd en garandeert uitgebreidere menukeuze (6 keuzes)</w:t>
      </w:r>
    </w:p>
    <w:p w14:paraId="367C675A" w14:textId="0AA56566" w:rsidR="00284C19" w:rsidRPr="00284C19" w:rsidRDefault="00284C19" w:rsidP="00E75F02">
      <w:pPr>
        <w:pStyle w:val="Lijstalinea"/>
        <w:numPr>
          <w:ilvl w:val="0"/>
          <w:numId w:val="4"/>
        </w:numPr>
        <w:rPr>
          <w:rFonts w:ascii="Palatino Linotype" w:hAnsi="Palatino Linotype" w:cs="Palatino Linotype"/>
          <w:sz w:val="20"/>
          <w:lang w:val="nl-BE"/>
        </w:rPr>
      </w:pPr>
      <w:r w:rsidRPr="00284C19">
        <w:rPr>
          <w:rFonts w:ascii="Palatino Linotype" w:hAnsi="Palatino Linotype" w:cs="Palatino Linotype"/>
          <w:sz w:val="20"/>
          <w:lang w:val="nl-BE"/>
        </w:rPr>
        <w:t xml:space="preserve">Om meer capaciteit </w:t>
      </w:r>
      <w:r>
        <w:rPr>
          <w:rFonts w:ascii="Palatino Linotype" w:hAnsi="Palatino Linotype" w:cs="Palatino Linotype"/>
          <w:sz w:val="20"/>
          <w:lang w:val="nl-BE"/>
        </w:rPr>
        <w:t xml:space="preserve">(tot 200 plaatsen) </w:t>
      </w:r>
      <w:r w:rsidRPr="00284C19">
        <w:rPr>
          <w:rFonts w:ascii="Palatino Linotype" w:hAnsi="Palatino Linotype" w:cs="Palatino Linotype"/>
          <w:sz w:val="20"/>
          <w:lang w:val="nl-BE"/>
        </w:rPr>
        <w:t>te creëren</w:t>
      </w:r>
      <w:r>
        <w:rPr>
          <w:rFonts w:ascii="Palatino Linotype" w:hAnsi="Palatino Linotype" w:cs="Palatino Linotype"/>
          <w:sz w:val="20"/>
          <w:lang w:val="nl-BE"/>
        </w:rPr>
        <w:t>, zal traiteur zich positioneren in gang naar toilet</w:t>
      </w:r>
    </w:p>
    <w:p w14:paraId="3669574F" w14:textId="0CB7F663" w:rsidR="00284C19" w:rsidRPr="00284C19" w:rsidRDefault="00284C19" w:rsidP="00E75F0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Er zullen meer plaats</w:t>
      </w:r>
      <w:r w:rsidR="009D4D6C">
        <w:rPr>
          <w:rFonts w:ascii="Palatino Linotype" w:hAnsi="Palatino Linotype" w:cs="Palatino Linotype"/>
          <w:sz w:val="20"/>
          <w:lang w:val="nl-BE"/>
        </w:rPr>
        <w:t>en</w:t>
      </w:r>
      <w:r>
        <w:rPr>
          <w:rFonts w:ascii="Palatino Linotype" w:hAnsi="Palatino Linotype" w:cs="Palatino Linotype"/>
          <w:sz w:val="20"/>
          <w:lang w:val="nl-BE"/>
        </w:rPr>
        <w:t xml:space="preserve"> zijn door </w:t>
      </w:r>
      <w:r w:rsidR="009D4D6C">
        <w:rPr>
          <w:rFonts w:ascii="Palatino Linotype" w:hAnsi="Palatino Linotype" w:cs="Palatino Linotype"/>
          <w:sz w:val="20"/>
          <w:lang w:val="nl-BE"/>
        </w:rPr>
        <w:t>bijkomende klaptafels en -stoelen</w:t>
      </w:r>
    </w:p>
    <w:p w14:paraId="5A4CEB17" w14:textId="407F4EAC" w:rsidR="00284C19" w:rsidRDefault="009D4D6C" w:rsidP="00E75F02">
      <w:pPr>
        <w:pStyle w:val="Lijstalinea"/>
        <w:numPr>
          <w:ilvl w:val="0"/>
          <w:numId w:val="4"/>
        </w:numPr>
        <w:rPr>
          <w:rFonts w:ascii="Palatino Linotype" w:hAnsi="Palatino Linotype" w:cs="Palatino Linotype"/>
          <w:sz w:val="20"/>
          <w:lang w:val="nl-BE"/>
        </w:rPr>
      </w:pPr>
      <w:r w:rsidRPr="009D4D6C">
        <w:rPr>
          <w:rFonts w:ascii="Palatino Linotype" w:hAnsi="Palatino Linotype" w:cs="Palatino Linotype"/>
          <w:sz w:val="20"/>
          <w:lang w:val="nl-BE"/>
        </w:rPr>
        <w:t xml:space="preserve">Er wordt ook nagedacht over een </w:t>
      </w:r>
      <w:r>
        <w:rPr>
          <w:rFonts w:ascii="Palatino Linotype" w:hAnsi="Palatino Linotype" w:cs="Palatino Linotype"/>
          <w:sz w:val="20"/>
          <w:lang w:val="nl-BE"/>
        </w:rPr>
        <w:t xml:space="preserve">(nog) beter </w:t>
      </w:r>
      <w:r w:rsidRPr="009D4D6C">
        <w:rPr>
          <w:rFonts w:ascii="Palatino Linotype" w:hAnsi="Palatino Linotype" w:cs="Palatino Linotype"/>
          <w:sz w:val="20"/>
          <w:lang w:val="nl-BE"/>
        </w:rPr>
        <w:t>dessert</w:t>
      </w:r>
    </w:p>
    <w:p w14:paraId="6EF9F858" w14:textId="4C1B86EA" w:rsidR="009D4D6C" w:rsidRDefault="009D4D6C" w:rsidP="00E75F02">
      <w:pPr>
        <w:pStyle w:val="Lijstalinea"/>
        <w:numPr>
          <w:ilvl w:val="0"/>
          <w:numId w:val="4"/>
        </w:numPr>
        <w:rPr>
          <w:rFonts w:ascii="Palatino Linotype" w:hAnsi="Palatino Linotype" w:cs="Palatino Linotype"/>
          <w:sz w:val="20"/>
          <w:lang w:val="nl-BE"/>
        </w:rPr>
      </w:pPr>
      <w:r w:rsidRPr="009D4D6C">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hoort in OCP wanneer sleutel kan afgehaald worden</w:t>
      </w:r>
    </w:p>
    <w:p w14:paraId="5713A1FD" w14:textId="656951EC" w:rsidR="009D4D6C" w:rsidRDefault="009D4D6C" w:rsidP="00E75F0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Kathleen</w:t>
      </w:r>
      <w:r w:rsidR="000F1C26">
        <w:rPr>
          <w:rFonts w:ascii="Palatino Linotype" w:hAnsi="Palatino Linotype" w:cs="Palatino Linotype"/>
          <w:sz w:val="20"/>
          <w:lang w:val="nl-BE"/>
        </w:rPr>
        <w:t xml:space="preserve"> (</w:t>
      </w:r>
      <w:r w:rsidR="000F1C26" w:rsidRPr="000F1C26">
        <w:rPr>
          <w:rFonts w:ascii="Palatino Linotype" w:hAnsi="Palatino Linotype" w:cs="Palatino Linotype"/>
          <w:sz w:val="20"/>
          <w:highlight w:val="yellow"/>
          <w:lang w:val="nl-BE"/>
        </w:rPr>
        <w:t>Johan</w:t>
      </w:r>
      <w:r w:rsidR="000F1C26">
        <w:rPr>
          <w:rFonts w:ascii="Palatino Linotype" w:hAnsi="Palatino Linotype" w:cs="Palatino Linotype"/>
          <w:sz w:val="20"/>
          <w:lang w:val="nl-BE"/>
        </w:rPr>
        <w:t>)</w:t>
      </w:r>
      <w:r>
        <w:rPr>
          <w:rFonts w:ascii="Palatino Linotype" w:hAnsi="Palatino Linotype" w:cs="Palatino Linotype"/>
          <w:sz w:val="20"/>
          <w:lang w:val="nl-BE"/>
        </w:rPr>
        <w:t xml:space="preserve"> informeert bij directie ivm sleutel vaatwasmachine</w:t>
      </w:r>
      <w:r w:rsidR="000F1C26">
        <w:rPr>
          <w:rFonts w:ascii="Palatino Linotype" w:hAnsi="Palatino Linotype" w:cs="Palatino Linotype"/>
          <w:sz w:val="20"/>
          <w:lang w:val="nl-BE"/>
        </w:rPr>
        <w:t xml:space="preserve"> en gebruik tassen en ondertassen</w:t>
      </w:r>
    </w:p>
    <w:p w14:paraId="21843753" w14:textId="4D9E538A" w:rsidR="00284C19" w:rsidRPr="009D4D6C" w:rsidRDefault="009D4D6C" w:rsidP="00DC4D1A">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Wijn wordt via Roger besteld</w:t>
      </w:r>
    </w:p>
    <w:p w14:paraId="4DF7A9F3" w14:textId="77777777" w:rsidR="009D4D6C" w:rsidRPr="009D4D6C" w:rsidRDefault="009D4D6C" w:rsidP="009D4D6C">
      <w:pPr>
        <w:pStyle w:val="Lijstalinea"/>
        <w:ind w:left="785"/>
        <w:rPr>
          <w:rFonts w:ascii="Palatino Linotype" w:hAnsi="Palatino Linotype" w:cs="Palatino Linotype"/>
          <w:b/>
          <w:sz w:val="22"/>
          <w:szCs w:val="22"/>
          <w:shd w:val="clear" w:color="auto" w:fill="C0C0C0"/>
          <w:lang w:val="nl-BE"/>
        </w:rPr>
      </w:pPr>
    </w:p>
    <w:p w14:paraId="211F0211" w14:textId="0D6C1696" w:rsidR="00284C19" w:rsidRPr="00284C19" w:rsidRDefault="00284C19" w:rsidP="00284C19">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11. </w:t>
      </w:r>
      <w:r w:rsidRPr="00284C19">
        <w:rPr>
          <w:rFonts w:ascii="Palatino Linotype" w:hAnsi="Palatino Linotype" w:cs="Palatino Linotype"/>
          <w:b/>
          <w:sz w:val="22"/>
          <w:szCs w:val="22"/>
          <w:shd w:val="clear" w:color="auto" w:fill="C0C0C0"/>
          <w:lang w:val="nl-BE"/>
        </w:rPr>
        <w:t>Varia</w:t>
      </w:r>
    </w:p>
    <w:p w14:paraId="795B9A38" w14:textId="77777777" w:rsidR="00284C19" w:rsidRDefault="00284C19" w:rsidP="00284C19">
      <w:pPr>
        <w:rPr>
          <w:rFonts w:ascii="Palatino Linotype" w:hAnsi="Palatino Linotype" w:cs="Palatino Linotype"/>
          <w:sz w:val="20"/>
          <w:lang w:val="nl-BE"/>
        </w:rPr>
      </w:pPr>
    </w:p>
    <w:p w14:paraId="2575398E" w14:textId="1E4F11BD" w:rsidR="00E10176" w:rsidRPr="00284C19" w:rsidRDefault="00E10176" w:rsidP="00284C19">
      <w:pPr>
        <w:pStyle w:val="Lijstalinea"/>
        <w:numPr>
          <w:ilvl w:val="0"/>
          <w:numId w:val="4"/>
        </w:numPr>
        <w:rPr>
          <w:rFonts w:ascii="Palatino Linotype" w:hAnsi="Palatino Linotype" w:cs="Palatino Linotype"/>
          <w:b/>
          <w:sz w:val="22"/>
          <w:szCs w:val="22"/>
          <w:shd w:val="clear" w:color="auto" w:fill="C0C0C0"/>
          <w:lang w:val="nl-BE"/>
        </w:rPr>
      </w:pPr>
      <w:r w:rsidRPr="00284C19">
        <w:rPr>
          <w:rFonts w:ascii="Palatino Linotype" w:hAnsi="Palatino Linotype" w:cs="Palatino Linotype"/>
          <w:sz w:val="20"/>
          <w:lang w:val="nl-BE"/>
        </w:rPr>
        <w:t xml:space="preserve">Keizertornooi: 4 data liggen vast. Philippe heeft bevestigd voor organisatie. </w:t>
      </w:r>
      <w:r w:rsidRPr="00284C19">
        <w:rPr>
          <w:rFonts w:ascii="Palatino Linotype" w:hAnsi="Palatino Linotype" w:cs="Palatino Linotype"/>
          <w:sz w:val="20"/>
          <w:highlight w:val="yellow"/>
          <w:lang w:val="nl-BE"/>
        </w:rPr>
        <w:t>Jan</w:t>
      </w:r>
      <w:r w:rsidRPr="00284C19">
        <w:rPr>
          <w:rFonts w:ascii="Palatino Linotype" w:hAnsi="Palatino Linotype" w:cs="Palatino Linotype"/>
          <w:sz w:val="20"/>
          <w:lang w:val="nl-BE"/>
        </w:rPr>
        <w:t xml:space="preserve"> past aan op website en stuurt Pingflash</w:t>
      </w:r>
    </w:p>
    <w:p w14:paraId="029C91DB" w14:textId="03C8110E" w:rsidR="00F95BEE" w:rsidRDefault="00F95BEE" w:rsidP="00E739B9">
      <w:pPr>
        <w:pStyle w:val="ListParagraph1"/>
        <w:ind w:left="0"/>
        <w:rPr>
          <w:rFonts w:ascii="Palatino Linotype" w:hAnsi="Palatino Linotype" w:cs="Palatino Linotype"/>
          <w:b/>
          <w:sz w:val="22"/>
          <w:szCs w:val="22"/>
          <w:shd w:val="clear" w:color="auto" w:fill="C0C0C0"/>
          <w:lang w:val="nl-BE"/>
        </w:rPr>
      </w:pPr>
    </w:p>
    <w:p w14:paraId="3B9F2401" w14:textId="205124F0" w:rsidR="007B01A8" w:rsidRDefault="00EE68AC" w:rsidP="007B01A8">
      <w:pPr>
        <w:pStyle w:val="ListParagraph1"/>
        <w:ind w:left="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12. </w:t>
      </w:r>
      <w:r w:rsidR="000F1C26">
        <w:rPr>
          <w:rFonts w:ascii="Palatino Linotype" w:hAnsi="Palatino Linotype" w:cs="Palatino Linotype"/>
          <w:b/>
          <w:sz w:val="22"/>
          <w:szCs w:val="22"/>
          <w:shd w:val="clear" w:color="auto" w:fill="C0C0C0"/>
          <w:lang w:val="nl-BE"/>
        </w:rPr>
        <w:t>Training nieuw concept</w:t>
      </w:r>
    </w:p>
    <w:p w14:paraId="633514BA" w14:textId="77777777" w:rsidR="00BA503F" w:rsidRDefault="00BA503F" w:rsidP="00BA503F">
      <w:pPr>
        <w:pStyle w:val="Lijstalinea"/>
        <w:tabs>
          <w:tab w:val="left" w:pos="283"/>
        </w:tabs>
        <w:ind w:left="785"/>
        <w:jc w:val="both"/>
        <w:rPr>
          <w:rFonts w:ascii="Palatino Linotype" w:hAnsi="Palatino Linotype" w:cs="Palatino Linotype"/>
          <w:kern w:val="2"/>
          <w:sz w:val="20"/>
        </w:rPr>
      </w:pPr>
    </w:p>
    <w:p w14:paraId="1EAF421F" w14:textId="6B7330DA" w:rsidR="0077131E" w:rsidRDefault="001D5950" w:rsidP="00A76455">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Concept van vermenging van niveaus blijkt in de eerste trainingen niet overeind te blijven.</w:t>
      </w:r>
    </w:p>
    <w:p w14:paraId="3D25FB07" w14:textId="6F4991E7" w:rsidR="001D5950" w:rsidRDefault="001D5950" w:rsidP="00A76455">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 xml:space="preserve">Als bestuur staan we echter achter dit concept. </w:t>
      </w:r>
      <w:r w:rsidRPr="001D5950">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neemt dit op met Bram en Mario op training 11/09</w:t>
      </w:r>
    </w:p>
    <w:p w14:paraId="746F2AAC" w14:textId="606E46E8" w:rsidR="001D5950" w:rsidRDefault="001D5950" w:rsidP="00A76455">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De komende trainingen zal de samenwerking tussen Bram en Mario ongetwijfeld alleen maar vlotter verlopen.</w:t>
      </w:r>
    </w:p>
    <w:p w14:paraId="32CD43DB" w14:textId="6CA8868C" w:rsidR="00C6413C" w:rsidRPr="00B54DE3" w:rsidRDefault="001D5950" w:rsidP="00B54DE3">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Training vanaf 20u30 blijkt in de praktijk enkel gevolgd te worden door recreanten. Competitiespelers train</w:t>
      </w:r>
      <w:r w:rsidR="00B54DE3">
        <w:rPr>
          <w:rFonts w:ascii="Palatino Linotype" w:hAnsi="Palatino Linotype" w:cs="Palatino Linotype"/>
          <w:sz w:val="20"/>
          <w:lang w:val="nl-BE"/>
        </w:rPr>
        <w:t>en</w:t>
      </w:r>
      <w:r>
        <w:rPr>
          <w:rFonts w:ascii="Palatino Linotype" w:hAnsi="Palatino Linotype" w:cs="Palatino Linotype"/>
          <w:sz w:val="20"/>
          <w:lang w:val="nl-BE"/>
        </w:rPr>
        <w:t xml:space="preserve"> apart. Als bestuur proberen we iedereen te motiveren om toch de training te volgen van 20u30 tot 21u30.</w:t>
      </w:r>
      <w:r w:rsidR="00B54DE3">
        <w:rPr>
          <w:rFonts w:ascii="Palatino Linotype" w:hAnsi="Palatino Linotype" w:cs="Palatino Linotype"/>
          <w:sz w:val="20"/>
          <w:lang w:val="nl-BE"/>
        </w:rPr>
        <w:t xml:space="preserve"> Nadien is er tijd voldoende om nog individueel te trainen.</w:t>
      </w:r>
    </w:p>
    <w:p w14:paraId="5556CD75" w14:textId="1BA2F2C5" w:rsidR="008311A3" w:rsidRDefault="008311A3" w:rsidP="00EC25E2">
      <w:pPr>
        <w:pStyle w:val="ListParagraph1"/>
        <w:ind w:left="0"/>
        <w:rPr>
          <w:rFonts w:ascii="Palatino Linotype" w:hAnsi="Palatino Linotype" w:cs="Palatino Linotype"/>
          <w:sz w:val="20"/>
          <w:lang w:val="nl-BE"/>
        </w:rPr>
      </w:pPr>
    </w:p>
    <w:p w14:paraId="7E14DCD7" w14:textId="77777777" w:rsidR="00C56F88" w:rsidRDefault="00C56F88" w:rsidP="00C56F88">
      <w:pPr>
        <w:pStyle w:val="ListParagraph1"/>
        <w:rPr>
          <w:rFonts w:ascii="Palatino Linotype" w:hAnsi="Palatino Linotype" w:cs="Palatino Linotype"/>
          <w:sz w:val="20"/>
          <w:lang w:val="nl-BE"/>
        </w:rPr>
      </w:pPr>
    </w:p>
    <w:p w14:paraId="01690E0F" w14:textId="77777777" w:rsidR="0004241B" w:rsidRDefault="0004241B" w:rsidP="001C13BA">
      <w:pPr>
        <w:pStyle w:val="ListParagraph1"/>
        <w:ind w:left="0"/>
        <w:rPr>
          <w:rFonts w:ascii="Palatino Linotype" w:hAnsi="Palatino Linotype" w:cs="Palatino Linotype"/>
          <w:sz w:val="20"/>
          <w:lang w:val="nl-BE"/>
        </w:rPr>
      </w:pPr>
    </w:p>
    <w:p w14:paraId="364D02EE" w14:textId="0CAD943F" w:rsidR="00D70043" w:rsidRDefault="00D70043" w:rsidP="001C13BA">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Volg</w:t>
      </w:r>
      <w:r w:rsidR="00493931">
        <w:rPr>
          <w:rFonts w:ascii="Palatino Linotype" w:hAnsi="Palatino Linotype" w:cs="Palatino Linotype"/>
          <w:sz w:val="20"/>
          <w:lang w:val="nl-BE"/>
        </w:rPr>
        <w:t xml:space="preserve">ende vergadering op </w:t>
      </w:r>
      <w:r w:rsidR="0095258D">
        <w:rPr>
          <w:rFonts w:ascii="Palatino Linotype" w:hAnsi="Palatino Linotype" w:cs="Palatino Linotype"/>
          <w:sz w:val="20"/>
          <w:lang w:val="nl-BE"/>
        </w:rPr>
        <w:t>donderdag</w:t>
      </w:r>
      <w:r w:rsidR="008E71EA">
        <w:rPr>
          <w:rFonts w:ascii="Palatino Linotype" w:hAnsi="Palatino Linotype" w:cs="Palatino Linotype"/>
          <w:sz w:val="20"/>
          <w:lang w:val="nl-BE"/>
        </w:rPr>
        <w:t xml:space="preserve"> 0</w:t>
      </w:r>
      <w:r w:rsidR="00B54DE3">
        <w:rPr>
          <w:rFonts w:ascii="Palatino Linotype" w:hAnsi="Palatino Linotype" w:cs="Palatino Linotype"/>
          <w:sz w:val="20"/>
          <w:lang w:val="nl-BE"/>
        </w:rPr>
        <w:t>3</w:t>
      </w:r>
      <w:r w:rsidR="00F01397">
        <w:rPr>
          <w:rFonts w:ascii="Palatino Linotype" w:hAnsi="Palatino Linotype" w:cs="Palatino Linotype"/>
          <w:sz w:val="20"/>
          <w:lang w:val="nl-BE"/>
        </w:rPr>
        <w:t xml:space="preserve"> </w:t>
      </w:r>
      <w:r w:rsidR="00B54DE3">
        <w:rPr>
          <w:rFonts w:ascii="Palatino Linotype" w:hAnsi="Palatino Linotype" w:cs="Palatino Linotype"/>
          <w:sz w:val="20"/>
          <w:lang w:val="nl-BE"/>
        </w:rPr>
        <w:t>oktober</w:t>
      </w:r>
      <w:r w:rsidR="0095258D">
        <w:rPr>
          <w:rFonts w:ascii="Palatino Linotype" w:hAnsi="Palatino Linotype" w:cs="Palatino Linotype"/>
          <w:sz w:val="20"/>
          <w:lang w:val="nl-BE"/>
        </w:rPr>
        <w:t xml:space="preserve"> </w:t>
      </w:r>
      <w:r w:rsidR="00085606">
        <w:rPr>
          <w:rFonts w:ascii="Palatino Linotype" w:hAnsi="Palatino Linotype" w:cs="Palatino Linotype"/>
          <w:sz w:val="20"/>
          <w:lang w:val="nl-BE"/>
        </w:rPr>
        <w:t>2018</w:t>
      </w:r>
      <w:r>
        <w:rPr>
          <w:rFonts w:ascii="Palatino Linotype" w:hAnsi="Palatino Linotype" w:cs="Palatino Linotype"/>
          <w:sz w:val="20"/>
          <w:lang w:val="nl-BE"/>
        </w:rPr>
        <w:t xml:space="preserve"> om 20u15 bij </w:t>
      </w:r>
      <w:r w:rsidR="00B54DE3">
        <w:rPr>
          <w:rFonts w:ascii="Palatino Linotype" w:hAnsi="Palatino Linotype" w:cs="Palatino Linotype"/>
          <w:sz w:val="20"/>
          <w:lang w:val="nl-BE"/>
        </w:rPr>
        <w:t>Jan</w:t>
      </w:r>
    </w:p>
    <w:p w14:paraId="4376481E" w14:textId="77777777" w:rsidR="0021735D" w:rsidRPr="0021735D" w:rsidRDefault="0021735D" w:rsidP="001C13BA">
      <w:pPr>
        <w:pStyle w:val="ListParagraph1"/>
        <w:ind w:left="0"/>
        <w:rPr>
          <w:rFonts w:ascii="Palatino Linotype" w:hAnsi="Palatino Linotype" w:cs="Palatino Linotype"/>
          <w:b/>
          <w:szCs w:val="24"/>
          <w:lang w:val="nl-BE"/>
        </w:rPr>
      </w:pPr>
    </w:p>
    <w:sectPr w:rsidR="0021735D" w:rsidRPr="0021735D" w:rsidSect="00E677C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4BA9" w14:textId="77777777" w:rsidR="005657A4" w:rsidRDefault="005657A4">
      <w:r>
        <w:separator/>
      </w:r>
    </w:p>
  </w:endnote>
  <w:endnote w:type="continuationSeparator" w:id="0">
    <w:p w14:paraId="613770E1" w14:textId="77777777" w:rsidR="005657A4" w:rsidRDefault="0056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FEAF" w14:textId="77777777" w:rsidR="00F964FC" w:rsidRDefault="00F964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DB99" w14:textId="05EFF18E"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350F2D">
      <w:rPr>
        <w:rFonts w:cs="Palatino Linotype"/>
        <w:b/>
        <w:noProof/>
      </w:rPr>
      <w:t>1</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350F2D">
      <w:rPr>
        <w:noProof/>
      </w:rPr>
      <w:t>3</w:t>
    </w:r>
    <w:r w:rsidR="00684056">
      <w:rPr>
        <w:noProof/>
      </w:rPr>
      <w:fldChar w:fldCharType="end"/>
    </w:r>
  </w:p>
  <w:p w14:paraId="48E6719F" w14:textId="77777777" w:rsidR="0035186D" w:rsidRDefault="003518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5438" w14:textId="77777777" w:rsidR="00F964FC" w:rsidRDefault="00F96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D4C3" w14:textId="77777777" w:rsidR="005657A4" w:rsidRDefault="005657A4">
      <w:r>
        <w:separator/>
      </w:r>
    </w:p>
  </w:footnote>
  <w:footnote w:type="continuationSeparator" w:id="0">
    <w:p w14:paraId="7DDE36AB" w14:textId="77777777" w:rsidR="005657A4" w:rsidRDefault="0056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4C3A" w14:textId="77777777" w:rsidR="00F964FC" w:rsidRDefault="00F964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4AEC" w14:textId="77777777" w:rsidR="00F964FC" w:rsidRDefault="00F964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09BA" w14:textId="77777777" w:rsidR="00F964FC" w:rsidRDefault="00F96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40275FE"/>
    <w:multiLevelType w:val="multilevel"/>
    <w:tmpl w:val="E0A811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0AF808AD"/>
    <w:multiLevelType w:val="multilevel"/>
    <w:tmpl w:val="17F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D1E59"/>
    <w:multiLevelType w:val="hybridMultilevel"/>
    <w:tmpl w:val="DA3AA3DC"/>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68677B"/>
    <w:multiLevelType w:val="hybridMultilevel"/>
    <w:tmpl w:val="4D7C0E82"/>
    <w:lvl w:ilvl="0" w:tplc="7472CF6E">
      <w:start w:val="12"/>
      <w:numFmt w:val="bullet"/>
      <w:lvlText w:val=""/>
      <w:lvlJc w:val="left"/>
      <w:pPr>
        <w:ind w:left="4610" w:hanging="360"/>
      </w:pPr>
      <w:rPr>
        <w:rFonts w:ascii="Symbol" w:eastAsia="Times New Roman" w:hAnsi="Symbol" w:cs="Palatino Linotype" w:hint="default"/>
      </w:rPr>
    </w:lvl>
    <w:lvl w:ilvl="1" w:tplc="08130003" w:tentative="1">
      <w:start w:val="1"/>
      <w:numFmt w:val="bullet"/>
      <w:lvlText w:val="o"/>
      <w:lvlJc w:val="left"/>
      <w:pPr>
        <w:ind w:left="5330" w:hanging="360"/>
      </w:pPr>
      <w:rPr>
        <w:rFonts w:ascii="Courier New" w:hAnsi="Courier New" w:cs="Courier New" w:hint="default"/>
      </w:rPr>
    </w:lvl>
    <w:lvl w:ilvl="2" w:tplc="08130005" w:tentative="1">
      <w:start w:val="1"/>
      <w:numFmt w:val="bullet"/>
      <w:lvlText w:val=""/>
      <w:lvlJc w:val="left"/>
      <w:pPr>
        <w:ind w:left="6050" w:hanging="360"/>
      </w:pPr>
      <w:rPr>
        <w:rFonts w:ascii="Wingdings" w:hAnsi="Wingdings" w:hint="default"/>
      </w:rPr>
    </w:lvl>
    <w:lvl w:ilvl="3" w:tplc="08130001" w:tentative="1">
      <w:start w:val="1"/>
      <w:numFmt w:val="bullet"/>
      <w:lvlText w:val=""/>
      <w:lvlJc w:val="left"/>
      <w:pPr>
        <w:ind w:left="6770" w:hanging="360"/>
      </w:pPr>
      <w:rPr>
        <w:rFonts w:ascii="Symbol" w:hAnsi="Symbol" w:hint="default"/>
      </w:rPr>
    </w:lvl>
    <w:lvl w:ilvl="4" w:tplc="08130003" w:tentative="1">
      <w:start w:val="1"/>
      <w:numFmt w:val="bullet"/>
      <w:lvlText w:val="o"/>
      <w:lvlJc w:val="left"/>
      <w:pPr>
        <w:ind w:left="7490" w:hanging="360"/>
      </w:pPr>
      <w:rPr>
        <w:rFonts w:ascii="Courier New" w:hAnsi="Courier New" w:cs="Courier New" w:hint="default"/>
      </w:rPr>
    </w:lvl>
    <w:lvl w:ilvl="5" w:tplc="08130005" w:tentative="1">
      <w:start w:val="1"/>
      <w:numFmt w:val="bullet"/>
      <w:lvlText w:val=""/>
      <w:lvlJc w:val="left"/>
      <w:pPr>
        <w:ind w:left="8210" w:hanging="360"/>
      </w:pPr>
      <w:rPr>
        <w:rFonts w:ascii="Wingdings" w:hAnsi="Wingdings" w:hint="default"/>
      </w:rPr>
    </w:lvl>
    <w:lvl w:ilvl="6" w:tplc="08130001" w:tentative="1">
      <w:start w:val="1"/>
      <w:numFmt w:val="bullet"/>
      <w:lvlText w:val=""/>
      <w:lvlJc w:val="left"/>
      <w:pPr>
        <w:ind w:left="8930" w:hanging="360"/>
      </w:pPr>
      <w:rPr>
        <w:rFonts w:ascii="Symbol" w:hAnsi="Symbol" w:hint="default"/>
      </w:rPr>
    </w:lvl>
    <w:lvl w:ilvl="7" w:tplc="08130003" w:tentative="1">
      <w:start w:val="1"/>
      <w:numFmt w:val="bullet"/>
      <w:lvlText w:val="o"/>
      <w:lvlJc w:val="left"/>
      <w:pPr>
        <w:ind w:left="9650" w:hanging="360"/>
      </w:pPr>
      <w:rPr>
        <w:rFonts w:ascii="Courier New" w:hAnsi="Courier New" w:cs="Courier New" w:hint="default"/>
      </w:rPr>
    </w:lvl>
    <w:lvl w:ilvl="8" w:tplc="08130005" w:tentative="1">
      <w:start w:val="1"/>
      <w:numFmt w:val="bullet"/>
      <w:lvlText w:val=""/>
      <w:lvlJc w:val="left"/>
      <w:pPr>
        <w:ind w:left="10370" w:hanging="360"/>
      </w:pPr>
      <w:rPr>
        <w:rFonts w:ascii="Wingdings" w:hAnsi="Wingdings" w:hint="default"/>
      </w:rPr>
    </w:lvl>
  </w:abstractNum>
  <w:abstractNum w:abstractNumId="11" w15:restartNumberingAfterBreak="0">
    <w:nsid w:val="23A35EA8"/>
    <w:multiLevelType w:val="hybridMultilevel"/>
    <w:tmpl w:val="B55CFC4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FE0575"/>
    <w:multiLevelType w:val="hybridMultilevel"/>
    <w:tmpl w:val="5E2E631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990281"/>
    <w:multiLevelType w:val="multilevel"/>
    <w:tmpl w:val="8F9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887380"/>
    <w:multiLevelType w:val="hybridMultilevel"/>
    <w:tmpl w:val="7D8E23A8"/>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505" w:hanging="360"/>
      </w:pPr>
      <w:rPr>
        <w:rFonts w:ascii="Courier New" w:hAnsi="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5" w15:restartNumberingAfterBreak="0">
    <w:nsid w:val="6A40683C"/>
    <w:multiLevelType w:val="hybridMultilevel"/>
    <w:tmpl w:val="1CD21A1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B91AE6"/>
    <w:multiLevelType w:val="hybridMultilevel"/>
    <w:tmpl w:val="9460A80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3762"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4"/>
  </w:num>
  <w:num w:numId="5">
    <w:abstractNumId w:val="7"/>
  </w:num>
  <w:num w:numId="6">
    <w:abstractNumId w:val="8"/>
  </w:num>
  <w:num w:numId="7">
    <w:abstractNumId w:val="13"/>
  </w:num>
  <w:num w:numId="8">
    <w:abstractNumId w:val="14"/>
  </w:num>
  <w:num w:numId="9">
    <w:abstractNumId w:val="11"/>
  </w:num>
  <w:num w:numId="10">
    <w:abstractNumId w:val="15"/>
  </w:num>
  <w:num w:numId="11">
    <w:abstractNumId w:val="9"/>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24"/>
    <w:rsid w:val="00002827"/>
    <w:rsid w:val="00003B3B"/>
    <w:rsid w:val="0000447D"/>
    <w:rsid w:val="00010C7B"/>
    <w:rsid w:val="00011C19"/>
    <w:rsid w:val="00014BB0"/>
    <w:rsid w:val="0001623F"/>
    <w:rsid w:val="00020336"/>
    <w:rsid w:val="000210DF"/>
    <w:rsid w:val="00024CE2"/>
    <w:rsid w:val="000253E7"/>
    <w:rsid w:val="00030EB9"/>
    <w:rsid w:val="000316A9"/>
    <w:rsid w:val="00031C04"/>
    <w:rsid w:val="0003225B"/>
    <w:rsid w:val="00032967"/>
    <w:rsid w:val="000352BC"/>
    <w:rsid w:val="00036749"/>
    <w:rsid w:val="0004241B"/>
    <w:rsid w:val="00042BFA"/>
    <w:rsid w:val="00047B15"/>
    <w:rsid w:val="00047CEB"/>
    <w:rsid w:val="00051DA0"/>
    <w:rsid w:val="00053ABB"/>
    <w:rsid w:val="00055419"/>
    <w:rsid w:val="0005765C"/>
    <w:rsid w:val="0006048D"/>
    <w:rsid w:val="00061A7F"/>
    <w:rsid w:val="00061CD8"/>
    <w:rsid w:val="00063E5A"/>
    <w:rsid w:val="0006483F"/>
    <w:rsid w:val="000714EB"/>
    <w:rsid w:val="0007216F"/>
    <w:rsid w:val="000748E3"/>
    <w:rsid w:val="000801FA"/>
    <w:rsid w:val="000805EC"/>
    <w:rsid w:val="0008186C"/>
    <w:rsid w:val="00082063"/>
    <w:rsid w:val="00085606"/>
    <w:rsid w:val="00087B4B"/>
    <w:rsid w:val="00090927"/>
    <w:rsid w:val="0009166F"/>
    <w:rsid w:val="00092AC7"/>
    <w:rsid w:val="00095E0B"/>
    <w:rsid w:val="00096F3C"/>
    <w:rsid w:val="00097637"/>
    <w:rsid w:val="000B54AE"/>
    <w:rsid w:val="000C00C7"/>
    <w:rsid w:val="000C2D73"/>
    <w:rsid w:val="000C30A9"/>
    <w:rsid w:val="000C5E95"/>
    <w:rsid w:val="000D05A6"/>
    <w:rsid w:val="000D4072"/>
    <w:rsid w:val="000E22BD"/>
    <w:rsid w:val="000E2E40"/>
    <w:rsid w:val="000E36FD"/>
    <w:rsid w:val="000E4718"/>
    <w:rsid w:val="000E4C6D"/>
    <w:rsid w:val="000E65FA"/>
    <w:rsid w:val="000E7164"/>
    <w:rsid w:val="000F03E3"/>
    <w:rsid w:val="000F0DF2"/>
    <w:rsid w:val="000F1C26"/>
    <w:rsid w:val="000F29DA"/>
    <w:rsid w:val="000F3ACA"/>
    <w:rsid w:val="000F6242"/>
    <w:rsid w:val="000F6657"/>
    <w:rsid w:val="000F7B60"/>
    <w:rsid w:val="00100A9E"/>
    <w:rsid w:val="00103A0E"/>
    <w:rsid w:val="00104157"/>
    <w:rsid w:val="00105DA6"/>
    <w:rsid w:val="00107641"/>
    <w:rsid w:val="00107ECD"/>
    <w:rsid w:val="00110647"/>
    <w:rsid w:val="00110CBC"/>
    <w:rsid w:val="001113BF"/>
    <w:rsid w:val="001209F8"/>
    <w:rsid w:val="00120B25"/>
    <w:rsid w:val="00122947"/>
    <w:rsid w:val="00124395"/>
    <w:rsid w:val="00133A95"/>
    <w:rsid w:val="0013743A"/>
    <w:rsid w:val="00137D64"/>
    <w:rsid w:val="0014108D"/>
    <w:rsid w:val="00143355"/>
    <w:rsid w:val="00143836"/>
    <w:rsid w:val="001443FC"/>
    <w:rsid w:val="001554BB"/>
    <w:rsid w:val="00155F8D"/>
    <w:rsid w:val="001563A9"/>
    <w:rsid w:val="00157833"/>
    <w:rsid w:val="00163D38"/>
    <w:rsid w:val="00172163"/>
    <w:rsid w:val="00177250"/>
    <w:rsid w:val="00183B06"/>
    <w:rsid w:val="001844B2"/>
    <w:rsid w:val="00185807"/>
    <w:rsid w:val="0019231B"/>
    <w:rsid w:val="00192ADA"/>
    <w:rsid w:val="00195090"/>
    <w:rsid w:val="00197008"/>
    <w:rsid w:val="001A2764"/>
    <w:rsid w:val="001A2931"/>
    <w:rsid w:val="001A5012"/>
    <w:rsid w:val="001B1EBF"/>
    <w:rsid w:val="001B3E71"/>
    <w:rsid w:val="001B6976"/>
    <w:rsid w:val="001B6FAF"/>
    <w:rsid w:val="001C13BA"/>
    <w:rsid w:val="001C2540"/>
    <w:rsid w:val="001C544C"/>
    <w:rsid w:val="001C584D"/>
    <w:rsid w:val="001C6A24"/>
    <w:rsid w:val="001C6EFF"/>
    <w:rsid w:val="001D000D"/>
    <w:rsid w:val="001D07A2"/>
    <w:rsid w:val="001D07CA"/>
    <w:rsid w:val="001D28AF"/>
    <w:rsid w:val="001D5950"/>
    <w:rsid w:val="001E20ED"/>
    <w:rsid w:val="001E2396"/>
    <w:rsid w:val="001F0A5E"/>
    <w:rsid w:val="001F21EC"/>
    <w:rsid w:val="001F3924"/>
    <w:rsid w:val="001F3A2C"/>
    <w:rsid w:val="002024F2"/>
    <w:rsid w:val="0020283B"/>
    <w:rsid w:val="002034F2"/>
    <w:rsid w:val="0020422E"/>
    <w:rsid w:val="00204E9A"/>
    <w:rsid w:val="00210B3D"/>
    <w:rsid w:val="00213439"/>
    <w:rsid w:val="00215EDF"/>
    <w:rsid w:val="002163D2"/>
    <w:rsid w:val="0021735D"/>
    <w:rsid w:val="002221CB"/>
    <w:rsid w:val="002238A1"/>
    <w:rsid w:val="00232344"/>
    <w:rsid w:val="00234748"/>
    <w:rsid w:val="00235333"/>
    <w:rsid w:val="00236271"/>
    <w:rsid w:val="00237711"/>
    <w:rsid w:val="00243A79"/>
    <w:rsid w:val="002502B4"/>
    <w:rsid w:val="0025205D"/>
    <w:rsid w:val="00260A18"/>
    <w:rsid w:val="00264E14"/>
    <w:rsid w:val="00266042"/>
    <w:rsid w:val="0026651B"/>
    <w:rsid w:val="0027018E"/>
    <w:rsid w:val="00272D36"/>
    <w:rsid w:val="00273815"/>
    <w:rsid w:val="00274484"/>
    <w:rsid w:val="002819C3"/>
    <w:rsid w:val="0028327E"/>
    <w:rsid w:val="0028344A"/>
    <w:rsid w:val="002849EA"/>
    <w:rsid w:val="00284C19"/>
    <w:rsid w:val="00286E68"/>
    <w:rsid w:val="002A0113"/>
    <w:rsid w:val="002A20BE"/>
    <w:rsid w:val="002A3582"/>
    <w:rsid w:val="002A4FE3"/>
    <w:rsid w:val="002A699D"/>
    <w:rsid w:val="002B1B22"/>
    <w:rsid w:val="002B1E3E"/>
    <w:rsid w:val="002B266E"/>
    <w:rsid w:val="002B2BB2"/>
    <w:rsid w:val="002B2FBF"/>
    <w:rsid w:val="002B41BA"/>
    <w:rsid w:val="002B4384"/>
    <w:rsid w:val="002B62AA"/>
    <w:rsid w:val="002B63B5"/>
    <w:rsid w:val="002B6C55"/>
    <w:rsid w:val="002C33EC"/>
    <w:rsid w:val="002C3CA2"/>
    <w:rsid w:val="002D3023"/>
    <w:rsid w:val="002E1088"/>
    <w:rsid w:val="002E18A2"/>
    <w:rsid w:val="002E242B"/>
    <w:rsid w:val="002E3CA5"/>
    <w:rsid w:val="002E5025"/>
    <w:rsid w:val="002E61D0"/>
    <w:rsid w:val="002F08E8"/>
    <w:rsid w:val="002F213A"/>
    <w:rsid w:val="002F3817"/>
    <w:rsid w:val="002F523B"/>
    <w:rsid w:val="002F663D"/>
    <w:rsid w:val="002F6BBB"/>
    <w:rsid w:val="002F7B4C"/>
    <w:rsid w:val="00300A6C"/>
    <w:rsid w:val="0030205A"/>
    <w:rsid w:val="00306305"/>
    <w:rsid w:val="003104AD"/>
    <w:rsid w:val="003151C7"/>
    <w:rsid w:val="003202C4"/>
    <w:rsid w:val="00322551"/>
    <w:rsid w:val="00325310"/>
    <w:rsid w:val="00327F31"/>
    <w:rsid w:val="003404F0"/>
    <w:rsid w:val="00344AA3"/>
    <w:rsid w:val="00347780"/>
    <w:rsid w:val="003503A5"/>
    <w:rsid w:val="00350F2D"/>
    <w:rsid w:val="0035186D"/>
    <w:rsid w:val="00360A29"/>
    <w:rsid w:val="00362DC0"/>
    <w:rsid w:val="0036676D"/>
    <w:rsid w:val="00370E5F"/>
    <w:rsid w:val="00376011"/>
    <w:rsid w:val="00381508"/>
    <w:rsid w:val="00381E71"/>
    <w:rsid w:val="003909B7"/>
    <w:rsid w:val="003959B9"/>
    <w:rsid w:val="003A03FC"/>
    <w:rsid w:val="003B05AE"/>
    <w:rsid w:val="003B2B22"/>
    <w:rsid w:val="003B5870"/>
    <w:rsid w:val="003C45E7"/>
    <w:rsid w:val="003C6A84"/>
    <w:rsid w:val="003D1D9F"/>
    <w:rsid w:val="003D1F63"/>
    <w:rsid w:val="003D225C"/>
    <w:rsid w:val="003D3CEE"/>
    <w:rsid w:val="003D52BD"/>
    <w:rsid w:val="003D661E"/>
    <w:rsid w:val="003D6F2E"/>
    <w:rsid w:val="003E42B8"/>
    <w:rsid w:val="003E4C5C"/>
    <w:rsid w:val="003E6411"/>
    <w:rsid w:val="003E7088"/>
    <w:rsid w:val="003F3AA3"/>
    <w:rsid w:val="003F6F56"/>
    <w:rsid w:val="0040003C"/>
    <w:rsid w:val="00404941"/>
    <w:rsid w:val="00412211"/>
    <w:rsid w:val="004122E9"/>
    <w:rsid w:val="0041533C"/>
    <w:rsid w:val="00421902"/>
    <w:rsid w:val="00425DB9"/>
    <w:rsid w:val="004267CB"/>
    <w:rsid w:val="00432B4E"/>
    <w:rsid w:val="0043333E"/>
    <w:rsid w:val="00441244"/>
    <w:rsid w:val="0044136D"/>
    <w:rsid w:val="004418C3"/>
    <w:rsid w:val="00444F2F"/>
    <w:rsid w:val="0046226D"/>
    <w:rsid w:val="0046238B"/>
    <w:rsid w:val="00470A49"/>
    <w:rsid w:val="00477721"/>
    <w:rsid w:val="00480017"/>
    <w:rsid w:val="0048019B"/>
    <w:rsid w:val="004811E5"/>
    <w:rsid w:val="0048436A"/>
    <w:rsid w:val="00486E82"/>
    <w:rsid w:val="00487EFB"/>
    <w:rsid w:val="00490474"/>
    <w:rsid w:val="00493931"/>
    <w:rsid w:val="00496813"/>
    <w:rsid w:val="004A2D66"/>
    <w:rsid w:val="004A4579"/>
    <w:rsid w:val="004A5A81"/>
    <w:rsid w:val="004A5EB5"/>
    <w:rsid w:val="004A71CB"/>
    <w:rsid w:val="004B1991"/>
    <w:rsid w:val="004B528A"/>
    <w:rsid w:val="004B5C87"/>
    <w:rsid w:val="004B61E9"/>
    <w:rsid w:val="004B7577"/>
    <w:rsid w:val="004D0642"/>
    <w:rsid w:val="004D52AC"/>
    <w:rsid w:val="004D5B00"/>
    <w:rsid w:val="004D6A62"/>
    <w:rsid w:val="004F3279"/>
    <w:rsid w:val="004F50B3"/>
    <w:rsid w:val="004F78FD"/>
    <w:rsid w:val="0050279B"/>
    <w:rsid w:val="00505EFC"/>
    <w:rsid w:val="00507B63"/>
    <w:rsid w:val="00511376"/>
    <w:rsid w:val="005113B5"/>
    <w:rsid w:val="00514CBD"/>
    <w:rsid w:val="00516DFF"/>
    <w:rsid w:val="00521E9E"/>
    <w:rsid w:val="005229CC"/>
    <w:rsid w:val="005230F5"/>
    <w:rsid w:val="00523790"/>
    <w:rsid w:val="00526CA5"/>
    <w:rsid w:val="00536AC0"/>
    <w:rsid w:val="00537725"/>
    <w:rsid w:val="00542521"/>
    <w:rsid w:val="00542DE1"/>
    <w:rsid w:val="00546973"/>
    <w:rsid w:val="00552D59"/>
    <w:rsid w:val="005534C9"/>
    <w:rsid w:val="0055385D"/>
    <w:rsid w:val="005545D6"/>
    <w:rsid w:val="00561BB6"/>
    <w:rsid w:val="0056321D"/>
    <w:rsid w:val="00564CAD"/>
    <w:rsid w:val="005657A4"/>
    <w:rsid w:val="00566F2F"/>
    <w:rsid w:val="00573483"/>
    <w:rsid w:val="005858F1"/>
    <w:rsid w:val="005928CA"/>
    <w:rsid w:val="005928CE"/>
    <w:rsid w:val="00593729"/>
    <w:rsid w:val="00596CAD"/>
    <w:rsid w:val="00597125"/>
    <w:rsid w:val="005A007D"/>
    <w:rsid w:val="005A1C61"/>
    <w:rsid w:val="005A2883"/>
    <w:rsid w:val="005A2A6D"/>
    <w:rsid w:val="005A7879"/>
    <w:rsid w:val="005B1962"/>
    <w:rsid w:val="005B3080"/>
    <w:rsid w:val="005C0199"/>
    <w:rsid w:val="005C01A5"/>
    <w:rsid w:val="005C143E"/>
    <w:rsid w:val="005D446D"/>
    <w:rsid w:val="005D465B"/>
    <w:rsid w:val="005D518C"/>
    <w:rsid w:val="005E013F"/>
    <w:rsid w:val="005E1030"/>
    <w:rsid w:val="005E12BC"/>
    <w:rsid w:val="005E4B12"/>
    <w:rsid w:val="005E4C6E"/>
    <w:rsid w:val="005E7309"/>
    <w:rsid w:val="005F201C"/>
    <w:rsid w:val="005F238A"/>
    <w:rsid w:val="005F4256"/>
    <w:rsid w:val="005F693A"/>
    <w:rsid w:val="005F79A5"/>
    <w:rsid w:val="00600ABB"/>
    <w:rsid w:val="00601CBF"/>
    <w:rsid w:val="00604126"/>
    <w:rsid w:val="00605F77"/>
    <w:rsid w:val="00610043"/>
    <w:rsid w:val="00611380"/>
    <w:rsid w:val="006130BE"/>
    <w:rsid w:val="006255B8"/>
    <w:rsid w:val="00627AC2"/>
    <w:rsid w:val="00627DDF"/>
    <w:rsid w:val="006332BC"/>
    <w:rsid w:val="00635FDC"/>
    <w:rsid w:val="00637ACB"/>
    <w:rsid w:val="006413AB"/>
    <w:rsid w:val="00642BC5"/>
    <w:rsid w:val="0064337C"/>
    <w:rsid w:val="00643486"/>
    <w:rsid w:val="00645D7B"/>
    <w:rsid w:val="00645FC7"/>
    <w:rsid w:val="0064621E"/>
    <w:rsid w:val="00646390"/>
    <w:rsid w:val="00647BDD"/>
    <w:rsid w:val="00650B9F"/>
    <w:rsid w:val="00652ACC"/>
    <w:rsid w:val="00655BC3"/>
    <w:rsid w:val="00656B1A"/>
    <w:rsid w:val="00661172"/>
    <w:rsid w:val="006702E8"/>
    <w:rsid w:val="00672F6C"/>
    <w:rsid w:val="00673369"/>
    <w:rsid w:val="00673C04"/>
    <w:rsid w:val="00674001"/>
    <w:rsid w:val="0067670D"/>
    <w:rsid w:val="00676B44"/>
    <w:rsid w:val="00684056"/>
    <w:rsid w:val="0068427B"/>
    <w:rsid w:val="00684A70"/>
    <w:rsid w:val="0068546C"/>
    <w:rsid w:val="006872CB"/>
    <w:rsid w:val="006875DE"/>
    <w:rsid w:val="00690771"/>
    <w:rsid w:val="006949A1"/>
    <w:rsid w:val="006977EB"/>
    <w:rsid w:val="006978C3"/>
    <w:rsid w:val="00697C2D"/>
    <w:rsid w:val="006B45ED"/>
    <w:rsid w:val="006C2151"/>
    <w:rsid w:val="006C38F9"/>
    <w:rsid w:val="006C6296"/>
    <w:rsid w:val="006D074A"/>
    <w:rsid w:val="006D2B06"/>
    <w:rsid w:val="006D7157"/>
    <w:rsid w:val="006F5AF9"/>
    <w:rsid w:val="00702A09"/>
    <w:rsid w:val="00704AAB"/>
    <w:rsid w:val="0070500D"/>
    <w:rsid w:val="00706E84"/>
    <w:rsid w:val="007101FE"/>
    <w:rsid w:val="00712983"/>
    <w:rsid w:val="00714490"/>
    <w:rsid w:val="00715CB6"/>
    <w:rsid w:val="007245C0"/>
    <w:rsid w:val="007248C4"/>
    <w:rsid w:val="007265E1"/>
    <w:rsid w:val="00737D62"/>
    <w:rsid w:val="00740983"/>
    <w:rsid w:val="00741247"/>
    <w:rsid w:val="00751B68"/>
    <w:rsid w:val="00752985"/>
    <w:rsid w:val="007567B4"/>
    <w:rsid w:val="00761A07"/>
    <w:rsid w:val="00766454"/>
    <w:rsid w:val="0077131E"/>
    <w:rsid w:val="00771E34"/>
    <w:rsid w:val="00774352"/>
    <w:rsid w:val="007744AF"/>
    <w:rsid w:val="00775DC1"/>
    <w:rsid w:val="007778E8"/>
    <w:rsid w:val="007814CD"/>
    <w:rsid w:val="00781F74"/>
    <w:rsid w:val="00783131"/>
    <w:rsid w:val="007908A3"/>
    <w:rsid w:val="007947E0"/>
    <w:rsid w:val="00796B06"/>
    <w:rsid w:val="00797314"/>
    <w:rsid w:val="007A2633"/>
    <w:rsid w:val="007A386E"/>
    <w:rsid w:val="007A486D"/>
    <w:rsid w:val="007A5CF4"/>
    <w:rsid w:val="007B01A8"/>
    <w:rsid w:val="007B0A80"/>
    <w:rsid w:val="007B0E7C"/>
    <w:rsid w:val="007B4418"/>
    <w:rsid w:val="007C7BDC"/>
    <w:rsid w:val="007E2FBB"/>
    <w:rsid w:val="007E3275"/>
    <w:rsid w:val="007E5245"/>
    <w:rsid w:val="007E6F97"/>
    <w:rsid w:val="007F0D45"/>
    <w:rsid w:val="007F500C"/>
    <w:rsid w:val="008011E4"/>
    <w:rsid w:val="00801468"/>
    <w:rsid w:val="00806BB8"/>
    <w:rsid w:val="008102AA"/>
    <w:rsid w:val="0081039F"/>
    <w:rsid w:val="008114A4"/>
    <w:rsid w:val="00811969"/>
    <w:rsid w:val="00811B99"/>
    <w:rsid w:val="00813EC6"/>
    <w:rsid w:val="00817F31"/>
    <w:rsid w:val="00821CEA"/>
    <w:rsid w:val="00822B13"/>
    <w:rsid w:val="00825909"/>
    <w:rsid w:val="008311A3"/>
    <w:rsid w:val="00832109"/>
    <w:rsid w:val="00836B9A"/>
    <w:rsid w:val="008376E3"/>
    <w:rsid w:val="008409CD"/>
    <w:rsid w:val="0084176B"/>
    <w:rsid w:val="00842E21"/>
    <w:rsid w:val="00843615"/>
    <w:rsid w:val="00846ACB"/>
    <w:rsid w:val="00846ECE"/>
    <w:rsid w:val="00851915"/>
    <w:rsid w:val="008553FF"/>
    <w:rsid w:val="00855680"/>
    <w:rsid w:val="00857750"/>
    <w:rsid w:val="00857AA8"/>
    <w:rsid w:val="0086196B"/>
    <w:rsid w:val="008622A1"/>
    <w:rsid w:val="0086314E"/>
    <w:rsid w:val="00863884"/>
    <w:rsid w:val="00864A12"/>
    <w:rsid w:val="00865A4A"/>
    <w:rsid w:val="00866620"/>
    <w:rsid w:val="0087253A"/>
    <w:rsid w:val="00873E1D"/>
    <w:rsid w:val="00880BE5"/>
    <w:rsid w:val="00880EA2"/>
    <w:rsid w:val="008815BA"/>
    <w:rsid w:val="00883CCC"/>
    <w:rsid w:val="00885CFB"/>
    <w:rsid w:val="00885D89"/>
    <w:rsid w:val="00896CF4"/>
    <w:rsid w:val="008A3DD8"/>
    <w:rsid w:val="008A46C6"/>
    <w:rsid w:val="008A538A"/>
    <w:rsid w:val="008B1215"/>
    <w:rsid w:val="008B3ECB"/>
    <w:rsid w:val="008B69CA"/>
    <w:rsid w:val="008C4FE0"/>
    <w:rsid w:val="008D00C3"/>
    <w:rsid w:val="008D33A0"/>
    <w:rsid w:val="008D3CFA"/>
    <w:rsid w:val="008D5B86"/>
    <w:rsid w:val="008D7948"/>
    <w:rsid w:val="008E3513"/>
    <w:rsid w:val="008E3624"/>
    <w:rsid w:val="008E4A98"/>
    <w:rsid w:val="008E6223"/>
    <w:rsid w:val="008E71EA"/>
    <w:rsid w:val="008F121D"/>
    <w:rsid w:val="008F15E8"/>
    <w:rsid w:val="008F4D96"/>
    <w:rsid w:val="009007F7"/>
    <w:rsid w:val="0090147C"/>
    <w:rsid w:val="00903651"/>
    <w:rsid w:val="00904A22"/>
    <w:rsid w:val="00904D96"/>
    <w:rsid w:val="00904F9D"/>
    <w:rsid w:val="00905842"/>
    <w:rsid w:val="0090713D"/>
    <w:rsid w:val="0091080E"/>
    <w:rsid w:val="00916018"/>
    <w:rsid w:val="00917D88"/>
    <w:rsid w:val="00925322"/>
    <w:rsid w:val="00925AA7"/>
    <w:rsid w:val="0092607E"/>
    <w:rsid w:val="00927BBA"/>
    <w:rsid w:val="009326AC"/>
    <w:rsid w:val="00935B4B"/>
    <w:rsid w:val="00935B54"/>
    <w:rsid w:val="009366F8"/>
    <w:rsid w:val="009372A3"/>
    <w:rsid w:val="009402B9"/>
    <w:rsid w:val="009409E5"/>
    <w:rsid w:val="0094427D"/>
    <w:rsid w:val="00946352"/>
    <w:rsid w:val="00947526"/>
    <w:rsid w:val="00947C0E"/>
    <w:rsid w:val="0095258D"/>
    <w:rsid w:val="00952A33"/>
    <w:rsid w:val="00952B21"/>
    <w:rsid w:val="00953CC4"/>
    <w:rsid w:val="009561F6"/>
    <w:rsid w:val="0096246E"/>
    <w:rsid w:val="00962B1C"/>
    <w:rsid w:val="00965541"/>
    <w:rsid w:val="0097191D"/>
    <w:rsid w:val="009725E5"/>
    <w:rsid w:val="00972661"/>
    <w:rsid w:val="00972896"/>
    <w:rsid w:val="00974FAA"/>
    <w:rsid w:val="00975B2B"/>
    <w:rsid w:val="00981583"/>
    <w:rsid w:val="00981F6B"/>
    <w:rsid w:val="009824BE"/>
    <w:rsid w:val="00990712"/>
    <w:rsid w:val="00991AC5"/>
    <w:rsid w:val="0099575A"/>
    <w:rsid w:val="009970AB"/>
    <w:rsid w:val="009A0276"/>
    <w:rsid w:val="009A0342"/>
    <w:rsid w:val="009A03A7"/>
    <w:rsid w:val="009A0934"/>
    <w:rsid w:val="009A23A0"/>
    <w:rsid w:val="009A3693"/>
    <w:rsid w:val="009B1016"/>
    <w:rsid w:val="009B24C2"/>
    <w:rsid w:val="009B28EC"/>
    <w:rsid w:val="009B589F"/>
    <w:rsid w:val="009C68E5"/>
    <w:rsid w:val="009D0F7A"/>
    <w:rsid w:val="009D264D"/>
    <w:rsid w:val="009D4999"/>
    <w:rsid w:val="009D4D6C"/>
    <w:rsid w:val="009D6886"/>
    <w:rsid w:val="009D6CDD"/>
    <w:rsid w:val="009E424E"/>
    <w:rsid w:val="009E5DD7"/>
    <w:rsid w:val="009E6B70"/>
    <w:rsid w:val="009F3255"/>
    <w:rsid w:val="009F480E"/>
    <w:rsid w:val="009F52CC"/>
    <w:rsid w:val="009F53B8"/>
    <w:rsid w:val="00A00106"/>
    <w:rsid w:val="00A0139C"/>
    <w:rsid w:val="00A01F55"/>
    <w:rsid w:val="00A0231B"/>
    <w:rsid w:val="00A02A6F"/>
    <w:rsid w:val="00A0556F"/>
    <w:rsid w:val="00A06B07"/>
    <w:rsid w:val="00A11B1D"/>
    <w:rsid w:val="00A16794"/>
    <w:rsid w:val="00A17485"/>
    <w:rsid w:val="00A25C80"/>
    <w:rsid w:val="00A30274"/>
    <w:rsid w:val="00A31268"/>
    <w:rsid w:val="00A40612"/>
    <w:rsid w:val="00A43D40"/>
    <w:rsid w:val="00A44EE6"/>
    <w:rsid w:val="00A46408"/>
    <w:rsid w:val="00A46530"/>
    <w:rsid w:val="00A472C3"/>
    <w:rsid w:val="00A47FC2"/>
    <w:rsid w:val="00A50201"/>
    <w:rsid w:val="00A51CC2"/>
    <w:rsid w:val="00A53CCE"/>
    <w:rsid w:val="00A5474E"/>
    <w:rsid w:val="00A57AD8"/>
    <w:rsid w:val="00A62250"/>
    <w:rsid w:val="00A624BB"/>
    <w:rsid w:val="00A652D6"/>
    <w:rsid w:val="00A67A48"/>
    <w:rsid w:val="00A72BE7"/>
    <w:rsid w:val="00A74FCC"/>
    <w:rsid w:val="00A76455"/>
    <w:rsid w:val="00A765ED"/>
    <w:rsid w:val="00A850C1"/>
    <w:rsid w:val="00A85130"/>
    <w:rsid w:val="00A85783"/>
    <w:rsid w:val="00A86EDA"/>
    <w:rsid w:val="00A90930"/>
    <w:rsid w:val="00AA3DAD"/>
    <w:rsid w:val="00AB368A"/>
    <w:rsid w:val="00AB5055"/>
    <w:rsid w:val="00AC194F"/>
    <w:rsid w:val="00AC525C"/>
    <w:rsid w:val="00AC5952"/>
    <w:rsid w:val="00AC68AD"/>
    <w:rsid w:val="00AD36F9"/>
    <w:rsid w:val="00AE6136"/>
    <w:rsid w:val="00AE7E83"/>
    <w:rsid w:val="00AF20B0"/>
    <w:rsid w:val="00AF2A17"/>
    <w:rsid w:val="00AF34AE"/>
    <w:rsid w:val="00AF69BA"/>
    <w:rsid w:val="00AF6FEE"/>
    <w:rsid w:val="00AF7928"/>
    <w:rsid w:val="00B01DCC"/>
    <w:rsid w:val="00B14FC9"/>
    <w:rsid w:val="00B20C39"/>
    <w:rsid w:val="00B224F5"/>
    <w:rsid w:val="00B24032"/>
    <w:rsid w:val="00B27AFD"/>
    <w:rsid w:val="00B27DD3"/>
    <w:rsid w:val="00B323BC"/>
    <w:rsid w:val="00B33476"/>
    <w:rsid w:val="00B3677C"/>
    <w:rsid w:val="00B41E7F"/>
    <w:rsid w:val="00B45BD8"/>
    <w:rsid w:val="00B476A0"/>
    <w:rsid w:val="00B478D9"/>
    <w:rsid w:val="00B51167"/>
    <w:rsid w:val="00B54DE3"/>
    <w:rsid w:val="00B601CA"/>
    <w:rsid w:val="00B61699"/>
    <w:rsid w:val="00B625BF"/>
    <w:rsid w:val="00B62F7D"/>
    <w:rsid w:val="00B729A0"/>
    <w:rsid w:val="00B735E8"/>
    <w:rsid w:val="00B75572"/>
    <w:rsid w:val="00B818B9"/>
    <w:rsid w:val="00B85EDA"/>
    <w:rsid w:val="00B944BC"/>
    <w:rsid w:val="00B95AC9"/>
    <w:rsid w:val="00B966F4"/>
    <w:rsid w:val="00BA20DB"/>
    <w:rsid w:val="00BA503F"/>
    <w:rsid w:val="00BB0E09"/>
    <w:rsid w:val="00BB295F"/>
    <w:rsid w:val="00BB2EF6"/>
    <w:rsid w:val="00BB34F0"/>
    <w:rsid w:val="00BB39DA"/>
    <w:rsid w:val="00BB42C8"/>
    <w:rsid w:val="00BC34C5"/>
    <w:rsid w:val="00BC3988"/>
    <w:rsid w:val="00BC413A"/>
    <w:rsid w:val="00BC56ED"/>
    <w:rsid w:val="00BD117D"/>
    <w:rsid w:val="00BD3B12"/>
    <w:rsid w:val="00BD4DC6"/>
    <w:rsid w:val="00BD4E75"/>
    <w:rsid w:val="00BD4EC2"/>
    <w:rsid w:val="00BE0AA8"/>
    <w:rsid w:val="00BE131C"/>
    <w:rsid w:val="00BE1E2F"/>
    <w:rsid w:val="00BE52B2"/>
    <w:rsid w:val="00BE695D"/>
    <w:rsid w:val="00BE7157"/>
    <w:rsid w:val="00BF0961"/>
    <w:rsid w:val="00BF18BE"/>
    <w:rsid w:val="00BF6410"/>
    <w:rsid w:val="00BF6F5B"/>
    <w:rsid w:val="00BF73E5"/>
    <w:rsid w:val="00C003EF"/>
    <w:rsid w:val="00C00533"/>
    <w:rsid w:val="00C14970"/>
    <w:rsid w:val="00C15270"/>
    <w:rsid w:val="00C17AE3"/>
    <w:rsid w:val="00C201D0"/>
    <w:rsid w:val="00C20406"/>
    <w:rsid w:val="00C2259A"/>
    <w:rsid w:val="00C22821"/>
    <w:rsid w:val="00C34682"/>
    <w:rsid w:val="00C34BE1"/>
    <w:rsid w:val="00C351A6"/>
    <w:rsid w:val="00C422A6"/>
    <w:rsid w:val="00C479D7"/>
    <w:rsid w:val="00C51DE7"/>
    <w:rsid w:val="00C5354B"/>
    <w:rsid w:val="00C537A5"/>
    <w:rsid w:val="00C56846"/>
    <w:rsid w:val="00C56F88"/>
    <w:rsid w:val="00C6413C"/>
    <w:rsid w:val="00C646F0"/>
    <w:rsid w:val="00C71379"/>
    <w:rsid w:val="00C72A63"/>
    <w:rsid w:val="00C736A2"/>
    <w:rsid w:val="00C75E22"/>
    <w:rsid w:val="00C826F0"/>
    <w:rsid w:val="00C84995"/>
    <w:rsid w:val="00C86104"/>
    <w:rsid w:val="00C87357"/>
    <w:rsid w:val="00C94C4A"/>
    <w:rsid w:val="00C95D5C"/>
    <w:rsid w:val="00CA27F4"/>
    <w:rsid w:val="00CB0426"/>
    <w:rsid w:val="00CB45EE"/>
    <w:rsid w:val="00CB6A1E"/>
    <w:rsid w:val="00CC2D4E"/>
    <w:rsid w:val="00CC4778"/>
    <w:rsid w:val="00CC49D8"/>
    <w:rsid w:val="00CC5AA7"/>
    <w:rsid w:val="00CC75D4"/>
    <w:rsid w:val="00CD1ED7"/>
    <w:rsid w:val="00CD363B"/>
    <w:rsid w:val="00CD3EE9"/>
    <w:rsid w:val="00CD79AB"/>
    <w:rsid w:val="00CE5D51"/>
    <w:rsid w:val="00CF0737"/>
    <w:rsid w:val="00CF59AD"/>
    <w:rsid w:val="00CF6936"/>
    <w:rsid w:val="00CF6B3C"/>
    <w:rsid w:val="00D00B14"/>
    <w:rsid w:val="00D04898"/>
    <w:rsid w:val="00D07071"/>
    <w:rsid w:val="00D1069E"/>
    <w:rsid w:val="00D1296C"/>
    <w:rsid w:val="00D20963"/>
    <w:rsid w:val="00D2137A"/>
    <w:rsid w:val="00D230E3"/>
    <w:rsid w:val="00D25BFC"/>
    <w:rsid w:val="00D271B3"/>
    <w:rsid w:val="00D30A8F"/>
    <w:rsid w:val="00D36113"/>
    <w:rsid w:val="00D4046C"/>
    <w:rsid w:val="00D40694"/>
    <w:rsid w:val="00D40E1A"/>
    <w:rsid w:val="00D418FC"/>
    <w:rsid w:val="00D45732"/>
    <w:rsid w:val="00D4712A"/>
    <w:rsid w:val="00D4783E"/>
    <w:rsid w:val="00D51AC5"/>
    <w:rsid w:val="00D52597"/>
    <w:rsid w:val="00D52D76"/>
    <w:rsid w:val="00D54D73"/>
    <w:rsid w:val="00D70043"/>
    <w:rsid w:val="00D72899"/>
    <w:rsid w:val="00D72F29"/>
    <w:rsid w:val="00D805F7"/>
    <w:rsid w:val="00D8611A"/>
    <w:rsid w:val="00D872D7"/>
    <w:rsid w:val="00D9051C"/>
    <w:rsid w:val="00D92524"/>
    <w:rsid w:val="00D96815"/>
    <w:rsid w:val="00D97AA5"/>
    <w:rsid w:val="00DA1269"/>
    <w:rsid w:val="00DA2758"/>
    <w:rsid w:val="00DA4F1E"/>
    <w:rsid w:val="00DA5A97"/>
    <w:rsid w:val="00DA60D7"/>
    <w:rsid w:val="00DB01FD"/>
    <w:rsid w:val="00DB5BC7"/>
    <w:rsid w:val="00DB76D2"/>
    <w:rsid w:val="00DB78D2"/>
    <w:rsid w:val="00DC3B35"/>
    <w:rsid w:val="00DC531D"/>
    <w:rsid w:val="00DD767C"/>
    <w:rsid w:val="00DE07CF"/>
    <w:rsid w:val="00DE36C9"/>
    <w:rsid w:val="00DE4879"/>
    <w:rsid w:val="00DE4CA0"/>
    <w:rsid w:val="00DE6E31"/>
    <w:rsid w:val="00DE79E4"/>
    <w:rsid w:val="00DF1431"/>
    <w:rsid w:val="00DF1477"/>
    <w:rsid w:val="00DF2586"/>
    <w:rsid w:val="00DF3B11"/>
    <w:rsid w:val="00DF620B"/>
    <w:rsid w:val="00E02113"/>
    <w:rsid w:val="00E10176"/>
    <w:rsid w:val="00E103AA"/>
    <w:rsid w:val="00E1292A"/>
    <w:rsid w:val="00E14F75"/>
    <w:rsid w:val="00E17AAF"/>
    <w:rsid w:val="00E21915"/>
    <w:rsid w:val="00E22466"/>
    <w:rsid w:val="00E258E4"/>
    <w:rsid w:val="00E26012"/>
    <w:rsid w:val="00E26616"/>
    <w:rsid w:val="00E31441"/>
    <w:rsid w:val="00E3191E"/>
    <w:rsid w:val="00E375E3"/>
    <w:rsid w:val="00E43B1E"/>
    <w:rsid w:val="00E5082C"/>
    <w:rsid w:val="00E51E71"/>
    <w:rsid w:val="00E54434"/>
    <w:rsid w:val="00E54AD9"/>
    <w:rsid w:val="00E601D4"/>
    <w:rsid w:val="00E615AC"/>
    <w:rsid w:val="00E677C2"/>
    <w:rsid w:val="00E739B9"/>
    <w:rsid w:val="00E73CC8"/>
    <w:rsid w:val="00E75F02"/>
    <w:rsid w:val="00E76EF3"/>
    <w:rsid w:val="00E818BA"/>
    <w:rsid w:val="00E82BDC"/>
    <w:rsid w:val="00E86AEB"/>
    <w:rsid w:val="00E878BF"/>
    <w:rsid w:val="00E915A6"/>
    <w:rsid w:val="00E932FF"/>
    <w:rsid w:val="00E94772"/>
    <w:rsid w:val="00E947D0"/>
    <w:rsid w:val="00E94DFB"/>
    <w:rsid w:val="00E96245"/>
    <w:rsid w:val="00E96B99"/>
    <w:rsid w:val="00EA1536"/>
    <w:rsid w:val="00EC0B5B"/>
    <w:rsid w:val="00EC0B62"/>
    <w:rsid w:val="00EC25E2"/>
    <w:rsid w:val="00EC4ED7"/>
    <w:rsid w:val="00ED0427"/>
    <w:rsid w:val="00ED05B5"/>
    <w:rsid w:val="00ED3377"/>
    <w:rsid w:val="00ED52CB"/>
    <w:rsid w:val="00ED6107"/>
    <w:rsid w:val="00ED6F55"/>
    <w:rsid w:val="00EE0CBC"/>
    <w:rsid w:val="00EE1451"/>
    <w:rsid w:val="00EE1FEB"/>
    <w:rsid w:val="00EE27B3"/>
    <w:rsid w:val="00EE4025"/>
    <w:rsid w:val="00EE6292"/>
    <w:rsid w:val="00EE68AC"/>
    <w:rsid w:val="00EE70C1"/>
    <w:rsid w:val="00EF05C0"/>
    <w:rsid w:val="00EF2B45"/>
    <w:rsid w:val="00EF2C1E"/>
    <w:rsid w:val="00EF3332"/>
    <w:rsid w:val="00F00A39"/>
    <w:rsid w:val="00F00BD6"/>
    <w:rsid w:val="00F01397"/>
    <w:rsid w:val="00F06FD0"/>
    <w:rsid w:val="00F10FE8"/>
    <w:rsid w:val="00F11351"/>
    <w:rsid w:val="00F13712"/>
    <w:rsid w:val="00F21F26"/>
    <w:rsid w:val="00F23297"/>
    <w:rsid w:val="00F2384A"/>
    <w:rsid w:val="00F27113"/>
    <w:rsid w:val="00F338B3"/>
    <w:rsid w:val="00F37A38"/>
    <w:rsid w:val="00F4173F"/>
    <w:rsid w:val="00F41D2B"/>
    <w:rsid w:val="00F4512F"/>
    <w:rsid w:val="00F452BC"/>
    <w:rsid w:val="00F6020D"/>
    <w:rsid w:val="00F623EC"/>
    <w:rsid w:val="00F62FFC"/>
    <w:rsid w:val="00F7472C"/>
    <w:rsid w:val="00F77F04"/>
    <w:rsid w:val="00F811C9"/>
    <w:rsid w:val="00F8161B"/>
    <w:rsid w:val="00F81F37"/>
    <w:rsid w:val="00F83DFE"/>
    <w:rsid w:val="00F84CCF"/>
    <w:rsid w:val="00F856F0"/>
    <w:rsid w:val="00F95BEE"/>
    <w:rsid w:val="00F964FC"/>
    <w:rsid w:val="00FA3824"/>
    <w:rsid w:val="00FA5CAF"/>
    <w:rsid w:val="00FA7508"/>
    <w:rsid w:val="00FB024B"/>
    <w:rsid w:val="00FB4A16"/>
    <w:rsid w:val="00FC131A"/>
    <w:rsid w:val="00FC1F5E"/>
    <w:rsid w:val="00FC2F8C"/>
    <w:rsid w:val="00FC34BA"/>
    <w:rsid w:val="00FC45CF"/>
    <w:rsid w:val="00FC59BD"/>
    <w:rsid w:val="00FD21FD"/>
    <w:rsid w:val="00FD373D"/>
    <w:rsid w:val="00FD56A9"/>
    <w:rsid w:val="00FE2ED3"/>
    <w:rsid w:val="00FE45A2"/>
    <w:rsid w:val="00FE7437"/>
    <w:rsid w:val="00FF2628"/>
    <w:rsid w:val="00FF7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271723"/>
  <w15:chartTrackingRefBased/>
  <w15:docId w15:val="{8D3C0957-856D-43CA-A238-284C4F2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cs="Arial"/>
      <w:b/>
      <w:sz w:val="28"/>
      <w:lang w:val="nl-BE"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1359-6123-4E1B-A5F9-2073366E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864</Words>
  <Characters>4505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subject/>
  <dc:creator>roger</dc:creator>
  <cp:keywords/>
  <cp:lastModifiedBy>Jan Vanmarsnille</cp:lastModifiedBy>
  <cp:revision>8</cp:revision>
  <cp:lastPrinted>2017-09-29T14:20:00Z</cp:lastPrinted>
  <dcterms:created xsi:type="dcterms:W3CDTF">2018-09-06T19:00:00Z</dcterms:created>
  <dcterms:modified xsi:type="dcterms:W3CDTF">2018-09-06T22:21:00Z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